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5E4F" w14:textId="23F61D7F" w:rsidR="0014116A" w:rsidRDefault="0014116A" w:rsidP="00FD6EE3">
      <w:pPr>
        <w:pStyle w:val="05b"/>
        <w:jc w:val="both"/>
        <w:rPr>
          <w:sz w:val="70"/>
          <w:szCs w:val="70"/>
        </w:rPr>
      </w:pPr>
      <w:r w:rsidRPr="009F2155">
        <w:rPr>
          <w:sz w:val="70"/>
          <w:szCs w:val="70"/>
        </w:rPr>
        <w:t>Annex I</w:t>
      </w:r>
    </w:p>
    <w:p w14:paraId="150EBCE9" w14:textId="77777777" w:rsidR="008C16A6" w:rsidRPr="00E0315E" w:rsidRDefault="008C16A6" w:rsidP="008C16A6">
      <w:pPr>
        <w:snapToGrid w:val="0"/>
        <w:jc w:val="center"/>
        <w:rPr>
          <w:rFonts w:ascii="Arial" w:eastAsia="ＭＳ ゴシック" w:hAnsi="Arial" w:cs="Arial"/>
          <w:b/>
          <w:bCs/>
          <w:i/>
          <w:sz w:val="32"/>
          <w:szCs w:val="32"/>
          <w:u w:val="single"/>
        </w:rPr>
      </w:pPr>
      <w:r w:rsidRPr="00E0315E">
        <w:rPr>
          <w:rFonts w:ascii="Arial" w:eastAsia="ＭＳ ゴシック" w:hAnsi="Arial" w:cs="Arial"/>
          <w:b/>
          <w:bCs/>
          <w:i/>
          <w:sz w:val="32"/>
          <w:szCs w:val="32"/>
          <w:u w:val="single"/>
        </w:rPr>
        <w:t>Questionnaire</w:t>
      </w:r>
    </w:p>
    <w:p w14:paraId="7171FE59" w14:textId="77777777" w:rsidR="008C16A6" w:rsidRPr="00E0315E" w:rsidRDefault="008C16A6" w:rsidP="008C16A6">
      <w:pPr>
        <w:spacing w:line="340" w:lineRule="exact"/>
        <w:rPr>
          <w:rFonts w:ascii="Arial" w:hAnsi="Arial" w:cs="Arial"/>
          <w:b/>
        </w:rPr>
      </w:pPr>
    </w:p>
    <w:p w14:paraId="3D379604" w14:textId="77777777" w:rsidR="008C16A6" w:rsidRPr="00E0315E" w:rsidRDefault="008C16A6" w:rsidP="008C16A6">
      <w:pPr>
        <w:spacing w:line="340" w:lineRule="exact"/>
        <w:rPr>
          <w:rFonts w:ascii="Arial" w:hAnsi="Arial" w:cs="Arial"/>
          <w:sz w:val="22"/>
          <w:szCs w:val="22"/>
        </w:rPr>
      </w:pPr>
      <w:r w:rsidRPr="00E0315E">
        <w:rPr>
          <w:rFonts w:ascii="Arial" w:hAnsi="Arial" w:cs="Arial"/>
          <w:sz w:val="22"/>
          <w:szCs w:val="22"/>
        </w:rPr>
        <w:t>Name of Applicant:</w:t>
      </w:r>
    </w:p>
    <w:p w14:paraId="1882F0B2" w14:textId="77777777" w:rsidR="008C16A6" w:rsidRPr="00E0315E" w:rsidRDefault="008C16A6" w:rsidP="008C16A6">
      <w:pPr>
        <w:spacing w:line="340" w:lineRule="exact"/>
        <w:rPr>
          <w:rFonts w:ascii="Arial" w:hAnsi="Arial" w:cs="Arial"/>
          <w:sz w:val="22"/>
          <w:szCs w:val="22"/>
        </w:rPr>
      </w:pPr>
    </w:p>
    <w:p w14:paraId="72589CF3" w14:textId="77777777" w:rsidR="008C16A6" w:rsidRPr="00E0315E" w:rsidRDefault="008C16A6" w:rsidP="008C16A6">
      <w:pPr>
        <w:spacing w:line="340" w:lineRule="exact"/>
        <w:rPr>
          <w:rFonts w:ascii="Arial" w:hAnsi="Arial" w:cs="Arial"/>
          <w:sz w:val="22"/>
          <w:szCs w:val="22"/>
        </w:rPr>
      </w:pPr>
      <w:r w:rsidRPr="00E0315E">
        <w:rPr>
          <w:rFonts w:ascii="Arial" w:hAnsi="Arial" w:cs="Arial"/>
          <w:sz w:val="22"/>
          <w:szCs w:val="22"/>
        </w:rPr>
        <w:t>Country:</w:t>
      </w:r>
    </w:p>
    <w:p w14:paraId="4C8A10A3" w14:textId="77777777" w:rsidR="008C16A6" w:rsidRPr="00E0315E" w:rsidRDefault="008C16A6" w:rsidP="008C16A6">
      <w:pPr>
        <w:spacing w:line="340" w:lineRule="exact"/>
        <w:rPr>
          <w:rFonts w:ascii="Arial" w:hAnsi="Arial" w:cs="Arial"/>
          <w:sz w:val="22"/>
          <w:szCs w:val="22"/>
        </w:rPr>
      </w:pPr>
    </w:p>
    <w:p w14:paraId="67AD0884" w14:textId="18A19B95" w:rsidR="008C16A6" w:rsidRPr="00E0315E" w:rsidRDefault="008C16A6">
      <w:pPr>
        <w:numPr>
          <w:ilvl w:val="0"/>
          <w:numId w:val="26"/>
        </w:numPr>
        <w:spacing w:line="340" w:lineRule="exact"/>
        <w:rPr>
          <w:rFonts w:ascii="Arial" w:hAnsi="Arial" w:cs="Arial"/>
          <w:sz w:val="22"/>
          <w:szCs w:val="22"/>
        </w:rPr>
      </w:pPr>
      <w:r w:rsidRPr="00E0315E">
        <w:rPr>
          <w:rFonts w:ascii="Arial" w:hAnsi="Arial" w:cs="Arial" w:hint="eastAsia"/>
          <w:sz w:val="22"/>
          <w:szCs w:val="22"/>
        </w:rPr>
        <w:t xml:space="preserve">Which </w:t>
      </w:r>
      <w:r w:rsidR="00140637">
        <w:rPr>
          <w:rFonts w:ascii="Arial" w:hAnsi="Arial" w:cs="Arial"/>
          <w:sz w:val="22"/>
          <w:szCs w:val="22"/>
        </w:rPr>
        <w:t>category is</w:t>
      </w:r>
      <w:r w:rsidRPr="00E0315E">
        <w:rPr>
          <w:rFonts w:ascii="Arial" w:hAnsi="Arial" w:cs="Arial" w:hint="eastAsia"/>
          <w:sz w:val="22"/>
          <w:szCs w:val="22"/>
        </w:rPr>
        <w:t xml:space="preserve"> your organization?</w:t>
      </w:r>
      <w:r w:rsidRPr="00E0315E">
        <w:rPr>
          <w:rFonts w:ascii="Arial" w:hAnsi="Arial" w:cs="Arial"/>
          <w:sz w:val="22"/>
          <w:szCs w:val="22"/>
        </w:rPr>
        <w:t xml:space="preserve"> Please </w:t>
      </w:r>
      <w:r w:rsidR="00140637">
        <w:rPr>
          <w:rFonts w:ascii="Arial" w:hAnsi="Arial" w:cs="Arial"/>
          <w:sz w:val="22"/>
          <w:szCs w:val="22"/>
        </w:rPr>
        <w:t>check</w:t>
      </w:r>
      <w:r w:rsidRPr="00E0315E">
        <w:rPr>
          <w:rFonts w:ascii="Arial" w:hAnsi="Arial" w:cs="Arial" w:hint="eastAsia"/>
          <w:sz w:val="22"/>
          <w:szCs w:val="22"/>
        </w:rPr>
        <w:t xml:space="preserve"> (</w:t>
      </w:r>
      <w:r w:rsidRPr="00E0315E">
        <w:rPr>
          <w:rFonts w:ascii="Arial" w:hAnsi="Arial" w:cs="Arial" w:hint="eastAsia"/>
          <w:sz w:val="22"/>
          <w:szCs w:val="22"/>
        </w:rPr>
        <w:t>✔</w:t>
      </w:r>
      <w:r w:rsidRPr="00E0315E">
        <w:rPr>
          <w:rFonts w:ascii="Arial" w:hAnsi="Arial" w:cs="Arial" w:hint="eastAsia"/>
          <w:sz w:val="22"/>
          <w:szCs w:val="22"/>
        </w:rPr>
        <w:t>)</w:t>
      </w:r>
      <w:r w:rsidR="00140637">
        <w:rPr>
          <w:rFonts w:ascii="Arial" w:hAnsi="Arial" w:cs="Arial"/>
          <w:sz w:val="22"/>
          <w:szCs w:val="22"/>
        </w:rPr>
        <w:t xml:space="preserve"> one. </w:t>
      </w:r>
    </w:p>
    <w:p w14:paraId="742C9ED8" w14:textId="77777777" w:rsidR="008C16A6" w:rsidRPr="00E0315E" w:rsidRDefault="008C16A6" w:rsidP="008C16A6">
      <w:pPr>
        <w:spacing w:line="34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12"/>
        <w:gridCol w:w="1944"/>
      </w:tblGrid>
      <w:tr w:rsidR="008C16A6" w:rsidRPr="00E0315E" w14:paraId="1BCA6D7E" w14:textId="77777777" w:rsidTr="008C16A6">
        <w:trPr>
          <w:trHeight w:val="358"/>
          <w:jc w:val="center"/>
        </w:trPr>
        <w:tc>
          <w:tcPr>
            <w:tcW w:w="4212" w:type="dxa"/>
            <w:shd w:val="clear" w:color="auto" w:fill="auto"/>
          </w:tcPr>
          <w:p w14:paraId="6ED6BE13" w14:textId="77777777" w:rsidR="008C16A6" w:rsidRPr="00E0315E" w:rsidRDefault="008C16A6" w:rsidP="008C16A6">
            <w:pPr>
              <w:spacing w:line="340" w:lineRule="exac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0315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1) </w:t>
            </w:r>
            <w:r w:rsidRPr="00E0315E">
              <w:rPr>
                <w:rFonts w:ascii="Arial" w:hAnsi="Arial" w:cs="Arial" w:hint="eastAsia"/>
                <w:sz w:val="22"/>
                <w:szCs w:val="22"/>
                <w:shd w:val="clear" w:color="auto" w:fill="FFFFFF"/>
              </w:rPr>
              <w:t>Civil Aviation Authority</w:t>
            </w:r>
          </w:p>
        </w:tc>
        <w:tc>
          <w:tcPr>
            <w:tcW w:w="1944" w:type="dxa"/>
            <w:shd w:val="clear" w:color="auto" w:fill="auto"/>
          </w:tcPr>
          <w:p w14:paraId="3F46D79D" w14:textId="77777777" w:rsidR="008C16A6" w:rsidRPr="00E0315E" w:rsidRDefault="008C16A6" w:rsidP="008C16A6">
            <w:pPr>
              <w:spacing w:line="340" w:lineRule="exac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0315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(        )</w:t>
            </w:r>
          </w:p>
        </w:tc>
      </w:tr>
      <w:tr w:rsidR="008C16A6" w:rsidRPr="00E0315E" w14:paraId="324C800C" w14:textId="77777777" w:rsidTr="008C16A6">
        <w:trPr>
          <w:trHeight w:val="358"/>
          <w:jc w:val="center"/>
        </w:trPr>
        <w:tc>
          <w:tcPr>
            <w:tcW w:w="4212" w:type="dxa"/>
            <w:shd w:val="clear" w:color="auto" w:fill="auto"/>
          </w:tcPr>
          <w:p w14:paraId="3FD72AE1" w14:textId="77777777" w:rsidR="008C16A6" w:rsidRPr="00E0315E" w:rsidRDefault="008C16A6" w:rsidP="008C16A6">
            <w:pPr>
              <w:spacing w:line="340" w:lineRule="exac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0315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2) </w:t>
            </w:r>
            <w:r w:rsidRPr="00E0315E">
              <w:rPr>
                <w:rFonts w:ascii="Arial" w:hAnsi="Arial" w:cs="Arial" w:hint="eastAsia"/>
                <w:sz w:val="22"/>
                <w:szCs w:val="22"/>
                <w:shd w:val="clear" w:color="auto" w:fill="FFFFFF"/>
              </w:rPr>
              <w:t>Airport Authority</w:t>
            </w:r>
          </w:p>
        </w:tc>
        <w:tc>
          <w:tcPr>
            <w:tcW w:w="1944" w:type="dxa"/>
            <w:shd w:val="clear" w:color="auto" w:fill="auto"/>
          </w:tcPr>
          <w:p w14:paraId="3C94C4BE" w14:textId="77777777" w:rsidR="008C16A6" w:rsidRPr="00E0315E" w:rsidRDefault="008C16A6" w:rsidP="008C16A6">
            <w:pPr>
              <w:spacing w:line="340" w:lineRule="exac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0315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(        )</w:t>
            </w:r>
          </w:p>
        </w:tc>
      </w:tr>
      <w:tr w:rsidR="008C16A6" w:rsidRPr="00E0315E" w14:paraId="2204C58C" w14:textId="77777777" w:rsidTr="008C16A6">
        <w:trPr>
          <w:trHeight w:val="375"/>
          <w:jc w:val="center"/>
        </w:trPr>
        <w:tc>
          <w:tcPr>
            <w:tcW w:w="4212" w:type="dxa"/>
            <w:shd w:val="clear" w:color="auto" w:fill="auto"/>
          </w:tcPr>
          <w:p w14:paraId="3BD909BA" w14:textId="77777777" w:rsidR="008C16A6" w:rsidRPr="00E0315E" w:rsidRDefault="008C16A6" w:rsidP="008C16A6">
            <w:pPr>
              <w:spacing w:line="340" w:lineRule="exact"/>
              <w:ind w:left="220" w:hangingChars="100" w:hanging="220"/>
              <w:jc w:val="lef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0315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3)Training</w:t>
            </w:r>
            <w:r w:rsidRPr="00E0315E">
              <w:rPr>
                <w:rFonts w:ascii="Arial" w:hAnsi="Arial" w:cs="Arial" w:hint="eastAsia"/>
                <w:sz w:val="22"/>
                <w:szCs w:val="22"/>
                <w:shd w:val="clear" w:color="auto" w:fill="FFFFFF"/>
              </w:rPr>
              <w:t xml:space="preserve"> Institution </w:t>
            </w:r>
          </w:p>
          <w:p w14:paraId="1056F559" w14:textId="77777777" w:rsidR="008C16A6" w:rsidRPr="00E0315E" w:rsidRDefault="008C16A6" w:rsidP="008C16A6">
            <w:pPr>
              <w:spacing w:line="340" w:lineRule="exact"/>
              <w:ind w:leftChars="100" w:left="240"/>
              <w:jc w:val="lef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0315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(Planning,</w:t>
            </w:r>
            <w:r w:rsidRPr="00E0315E">
              <w:rPr>
                <w:rFonts w:ascii="Arial" w:hAnsi="Arial" w:cs="Arial" w:hint="eastAsia"/>
                <w:sz w:val="22"/>
                <w:szCs w:val="22"/>
                <w:shd w:val="clear" w:color="auto" w:fill="FFFFFF"/>
              </w:rPr>
              <w:t xml:space="preserve"> </w:t>
            </w:r>
            <w:r w:rsidRPr="00E0315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Instructor, etc.)</w:t>
            </w:r>
          </w:p>
        </w:tc>
        <w:tc>
          <w:tcPr>
            <w:tcW w:w="1944" w:type="dxa"/>
            <w:shd w:val="clear" w:color="auto" w:fill="auto"/>
          </w:tcPr>
          <w:p w14:paraId="730F0376" w14:textId="77777777" w:rsidR="008C16A6" w:rsidRPr="00E0315E" w:rsidRDefault="008C16A6" w:rsidP="008C16A6">
            <w:pPr>
              <w:spacing w:line="340" w:lineRule="exac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0315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(        )</w:t>
            </w:r>
          </w:p>
        </w:tc>
      </w:tr>
      <w:tr w:rsidR="008C16A6" w:rsidRPr="00E0315E" w14:paraId="3CC2F888" w14:textId="77777777" w:rsidTr="008C16A6">
        <w:trPr>
          <w:trHeight w:val="375"/>
          <w:jc w:val="center"/>
        </w:trPr>
        <w:tc>
          <w:tcPr>
            <w:tcW w:w="4212" w:type="dxa"/>
            <w:shd w:val="clear" w:color="auto" w:fill="auto"/>
          </w:tcPr>
          <w:p w14:paraId="2C1B531E" w14:textId="77777777" w:rsidR="008C16A6" w:rsidRPr="00E0315E" w:rsidRDefault="008C16A6" w:rsidP="008C16A6">
            <w:pPr>
              <w:spacing w:line="340" w:lineRule="exac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0315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4) </w:t>
            </w:r>
            <w:r w:rsidRPr="00E0315E">
              <w:rPr>
                <w:rFonts w:ascii="Arial" w:hAnsi="Arial" w:cs="Arial" w:hint="eastAsia"/>
                <w:sz w:val="22"/>
                <w:szCs w:val="22"/>
                <w:shd w:val="clear" w:color="auto" w:fill="FFFFFF"/>
              </w:rPr>
              <w:t>Screening Service Provider</w:t>
            </w:r>
          </w:p>
        </w:tc>
        <w:tc>
          <w:tcPr>
            <w:tcW w:w="1944" w:type="dxa"/>
            <w:shd w:val="clear" w:color="auto" w:fill="auto"/>
          </w:tcPr>
          <w:p w14:paraId="2F5075C6" w14:textId="77777777" w:rsidR="008C16A6" w:rsidRPr="00E0315E" w:rsidRDefault="008C16A6" w:rsidP="008C16A6">
            <w:pPr>
              <w:spacing w:line="340" w:lineRule="exac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0315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(        )</w:t>
            </w:r>
          </w:p>
        </w:tc>
      </w:tr>
      <w:tr w:rsidR="008C16A6" w:rsidRPr="00E0315E" w14:paraId="4101BEEC" w14:textId="77777777" w:rsidTr="008C16A6">
        <w:trPr>
          <w:trHeight w:val="375"/>
          <w:jc w:val="center"/>
        </w:trPr>
        <w:tc>
          <w:tcPr>
            <w:tcW w:w="4212" w:type="dxa"/>
            <w:shd w:val="clear" w:color="auto" w:fill="auto"/>
          </w:tcPr>
          <w:p w14:paraId="1EC55DD0" w14:textId="77777777" w:rsidR="008C16A6" w:rsidRPr="00E0315E" w:rsidRDefault="008C16A6" w:rsidP="008C16A6">
            <w:pPr>
              <w:spacing w:line="340" w:lineRule="exac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0315E">
              <w:rPr>
                <w:rFonts w:ascii="Arial" w:hAnsi="Arial" w:cs="Arial" w:hint="eastAsia"/>
                <w:sz w:val="22"/>
                <w:szCs w:val="22"/>
                <w:shd w:val="clear" w:color="auto" w:fill="FFFFFF"/>
              </w:rPr>
              <w:t>5) Other</w:t>
            </w:r>
          </w:p>
        </w:tc>
        <w:tc>
          <w:tcPr>
            <w:tcW w:w="1944" w:type="dxa"/>
            <w:shd w:val="clear" w:color="auto" w:fill="auto"/>
          </w:tcPr>
          <w:p w14:paraId="14ACB754" w14:textId="77777777" w:rsidR="008C16A6" w:rsidRPr="00E0315E" w:rsidRDefault="008C16A6" w:rsidP="008C16A6">
            <w:pPr>
              <w:spacing w:line="340" w:lineRule="exac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0315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(        )</w:t>
            </w:r>
          </w:p>
        </w:tc>
      </w:tr>
    </w:tbl>
    <w:p w14:paraId="7B06406B" w14:textId="77777777" w:rsidR="008C16A6" w:rsidRPr="00E0315E" w:rsidRDefault="008C16A6" w:rsidP="008C16A6">
      <w:pPr>
        <w:spacing w:line="340" w:lineRule="exact"/>
        <w:rPr>
          <w:rFonts w:ascii="Arial" w:hAnsi="Arial" w:cs="Arial"/>
          <w:sz w:val="22"/>
          <w:szCs w:val="22"/>
        </w:rPr>
      </w:pPr>
    </w:p>
    <w:p w14:paraId="39E23D29" w14:textId="77777777" w:rsidR="008C16A6" w:rsidRPr="00E0315E" w:rsidRDefault="008C16A6" w:rsidP="008C16A6">
      <w:pPr>
        <w:spacing w:line="340" w:lineRule="exact"/>
        <w:ind w:left="349"/>
        <w:rPr>
          <w:rFonts w:ascii="Arial" w:hAnsi="Arial" w:cs="Arial"/>
          <w:sz w:val="22"/>
          <w:szCs w:val="22"/>
        </w:rPr>
      </w:pPr>
    </w:p>
    <w:p w14:paraId="37512423" w14:textId="77777777" w:rsidR="008C16A6" w:rsidRPr="00E0315E" w:rsidRDefault="008C16A6">
      <w:pPr>
        <w:numPr>
          <w:ilvl w:val="0"/>
          <w:numId w:val="26"/>
        </w:numPr>
        <w:spacing w:line="340" w:lineRule="exact"/>
        <w:rPr>
          <w:rFonts w:ascii="Arial" w:hAnsi="Arial" w:cs="Arial"/>
          <w:sz w:val="22"/>
          <w:szCs w:val="22"/>
        </w:rPr>
      </w:pPr>
      <w:r w:rsidRPr="00E0315E">
        <w:rPr>
          <w:rFonts w:ascii="Arial" w:hAnsi="Arial" w:cs="Arial"/>
          <w:sz w:val="22"/>
          <w:szCs w:val="22"/>
        </w:rPr>
        <w:t>How long have you been engaged in the security field of civil aviation?</w:t>
      </w:r>
    </w:p>
    <w:p w14:paraId="3EE42F2D" w14:textId="77777777" w:rsidR="008C16A6" w:rsidRPr="00E0315E" w:rsidRDefault="008C16A6" w:rsidP="008C16A6">
      <w:pPr>
        <w:spacing w:line="340" w:lineRule="exact"/>
        <w:ind w:left="780"/>
        <w:rPr>
          <w:rFonts w:ascii="Arial" w:hAnsi="Arial" w:cs="Arial"/>
          <w:sz w:val="22"/>
          <w:szCs w:val="22"/>
        </w:rPr>
      </w:pPr>
    </w:p>
    <w:p w14:paraId="52F2B0BB" w14:textId="77777777" w:rsidR="008C16A6" w:rsidRPr="00E0315E" w:rsidRDefault="008C16A6" w:rsidP="008C16A6">
      <w:pPr>
        <w:spacing w:line="340" w:lineRule="exact"/>
        <w:ind w:leftChars="45" w:left="108" w:firstLineChars="100" w:firstLine="220"/>
        <w:rPr>
          <w:rFonts w:ascii="Arial" w:hAnsi="Arial" w:cs="Arial"/>
          <w:sz w:val="22"/>
          <w:szCs w:val="22"/>
          <w:u w:val="single"/>
        </w:rPr>
      </w:pPr>
      <w:r w:rsidRPr="00E0315E">
        <w:rPr>
          <w:rFonts w:ascii="Arial" w:hAnsi="Arial" w:cs="Arial"/>
          <w:sz w:val="22"/>
          <w:szCs w:val="22"/>
        </w:rPr>
        <w:t>Year(</w:t>
      </w:r>
      <w:proofErr w:type="gramStart"/>
      <w:r w:rsidRPr="00E0315E">
        <w:rPr>
          <w:rFonts w:ascii="Arial" w:hAnsi="Arial" w:cs="Arial"/>
          <w:sz w:val="22"/>
          <w:szCs w:val="22"/>
        </w:rPr>
        <w:t>s)</w:t>
      </w:r>
      <w:r w:rsidRPr="00E0315E">
        <w:rPr>
          <w:rFonts w:ascii="Arial" w:hAnsi="Arial" w:cs="Arial"/>
          <w:sz w:val="22"/>
          <w:szCs w:val="22"/>
          <w:u w:val="single"/>
        </w:rPr>
        <w:t xml:space="preserve">   </w:t>
      </w:r>
      <w:proofErr w:type="gramEnd"/>
      <w:r w:rsidRPr="00E0315E">
        <w:rPr>
          <w:rFonts w:ascii="Arial" w:hAnsi="Arial" w:cs="Arial"/>
          <w:sz w:val="22"/>
          <w:szCs w:val="22"/>
          <w:u w:val="single"/>
        </w:rPr>
        <w:t xml:space="preserve">          </w:t>
      </w:r>
      <w:r w:rsidRPr="00E0315E">
        <w:rPr>
          <w:rFonts w:ascii="Arial" w:hAnsi="Arial" w:cs="Arial"/>
          <w:sz w:val="22"/>
          <w:szCs w:val="22"/>
        </w:rPr>
        <w:t xml:space="preserve"> month(s)</w:t>
      </w:r>
      <w:r w:rsidRPr="00E0315E">
        <w:rPr>
          <w:rFonts w:ascii="Arial" w:hAnsi="Arial" w:cs="Arial"/>
          <w:sz w:val="22"/>
          <w:szCs w:val="22"/>
          <w:u w:val="single"/>
        </w:rPr>
        <w:t xml:space="preserve">              </w:t>
      </w:r>
    </w:p>
    <w:p w14:paraId="4372D88A" w14:textId="77777777" w:rsidR="008C16A6" w:rsidRPr="00E0315E" w:rsidRDefault="008C16A6" w:rsidP="008C16A6">
      <w:pPr>
        <w:spacing w:line="340" w:lineRule="exact"/>
        <w:ind w:leftChars="45" w:left="108" w:firstLineChars="100" w:firstLine="220"/>
        <w:rPr>
          <w:rFonts w:ascii="Arial" w:hAnsi="Arial" w:cs="Arial"/>
          <w:sz w:val="22"/>
          <w:szCs w:val="22"/>
          <w:u w:val="single"/>
        </w:rPr>
      </w:pPr>
    </w:p>
    <w:p w14:paraId="27EA0179" w14:textId="678B15ED" w:rsidR="008C16A6" w:rsidRPr="00E0315E" w:rsidRDefault="008C16A6">
      <w:pPr>
        <w:numPr>
          <w:ilvl w:val="0"/>
          <w:numId w:val="26"/>
        </w:numPr>
        <w:spacing w:line="340" w:lineRule="exact"/>
        <w:rPr>
          <w:rFonts w:ascii="Arial" w:hAnsi="Arial" w:cs="Arial"/>
          <w:sz w:val="22"/>
          <w:szCs w:val="22"/>
        </w:rPr>
      </w:pPr>
      <w:r w:rsidRPr="00E0315E">
        <w:rPr>
          <w:rFonts w:ascii="Arial" w:hAnsi="Arial" w:cs="Arial"/>
          <w:sz w:val="22"/>
          <w:szCs w:val="22"/>
        </w:rPr>
        <w:t>What is your present position</w:t>
      </w:r>
      <w:r w:rsidRPr="00E0315E">
        <w:rPr>
          <w:rFonts w:ascii="Arial" w:hAnsi="Arial" w:cs="Arial" w:hint="eastAsia"/>
          <w:sz w:val="22"/>
          <w:szCs w:val="22"/>
        </w:rPr>
        <w:t xml:space="preserve"> in your organization</w:t>
      </w:r>
      <w:r w:rsidRPr="00E0315E">
        <w:rPr>
          <w:rFonts w:ascii="Arial" w:hAnsi="Arial" w:cs="Arial"/>
          <w:sz w:val="22"/>
          <w:szCs w:val="22"/>
        </w:rPr>
        <w:t xml:space="preserve">? Please </w:t>
      </w:r>
      <w:r w:rsidR="00140637">
        <w:rPr>
          <w:rFonts w:ascii="Arial" w:hAnsi="Arial" w:cs="Arial"/>
          <w:sz w:val="22"/>
          <w:szCs w:val="22"/>
        </w:rPr>
        <w:t>check</w:t>
      </w:r>
      <w:r w:rsidRPr="00E0315E">
        <w:rPr>
          <w:rFonts w:ascii="Arial" w:hAnsi="Arial" w:cs="Arial"/>
          <w:sz w:val="22"/>
          <w:szCs w:val="22"/>
        </w:rPr>
        <w:t xml:space="preserve"> </w:t>
      </w:r>
      <w:r w:rsidRPr="00E0315E">
        <w:rPr>
          <w:rFonts w:ascii="Arial" w:hAnsi="Arial" w:cs="Arial" w:hint="eastAsia"/>
          <w:sz w:val="22"/>
          <w:szCs w:val="22"/>
          <w:shd w:val="clear" w:color="auto" w:fill="FFFFFF"/>
        </w:rPr>
        <w:t>(</w:t>
      </w:r>
      <w:r w:rsidRPr="00E0315E">
        <w:rPr>
          <w:rFonts w:ascii="Arial" w:hAnsi="Arial" w:cs="Arial" w:hint="eastAsia"/>
          <w:sz w:val="22"/>
          <w:szCs w:val="22"/>
          <w:shd w:val="clear" w:color="auto" w:fill="FFFFFF"/>
        </w:rPr>
        <w:t>✔</w:t>
      </w:r>
      <w:r w:rsidRPr="00E0315E">
        <w:rPr>
          <w:rFonts w:ascii="Arial" w:hAnsi="Arial" w:cs="Arial" w:hint="eastAsia"/>
          <w:sz w:val="22"/>
          <w:szCs w:val="22"/>
          <w:shd w:val="clear" w:color="auto" w:fill="FFFFFF"/>
        </w:rPr>
        <w:t>)</w:t>
      </w:r>
      <w:r w:rsidR="00140637">
        <w:rPr>
          <w:rFonts w:ascii="Arial" w:hAnsi="Arial" w:cs="Arial"/>
          <w:sz w:val="22"/>
          <w:szCs w:val="22"/>
          <w:shd w:val="clear" w:color="auto" w:fill="FFFFFF"/>
        </w:rPr>
        <w:t xml:space="preserve"> one. </w:t>
      </w:r>
    </w:p>
    <w:p w14:paraId="5747428B" w14:textId="77777777" w:rsidR="008C16A6" w:rsidRPr="00E0315E" w:rsidRDefault="008C16A6" w:rsidP="008C16A6">
      <w:pPr>
        <w:spacing w:line="34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12"/>
        <w:gridCol w:w="1944"/>
      </w:tblGrid>
      <w:tr w:rsidR="008C16A6" w:rsidRPr="00E0315E" w14:paraId="348C4B5D" w14:textId="77777777" w:rsidTr="008C16A6">
        <w:trPr>
          <w:trHeight w:val="358"/>
          <w:jc w:val="center"/>
        </w:trPr>
        <w:tc>
          <w:tcPr>
            <w:tcW w:w="4212" w:type="dxa"/>
            <w:shd w:val="clear" w:color="auto" w:fill="auto"/>
          </w:tcPr>
          <w:p w14:paraId="63D0A230" w14:textId="77777777" w:rsidR="008C16A6" w:rsidRPr="00E0315E" w:rsidRDefault="008C16A6" w:rsidP="008C16A6">
            <w:pPr>
              <w:spacing w:line="340" w:lineRule="exac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0315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1) Manager</w:t>
            </w:r>
          </w:p>
        </w:tc>
        <w:tc>
          <w:tcPr>
            <w:tcW w:w="1944" w:type="dxa"/>
            <w:shd w:val="clear" w:color="auto" w:fill="auto"/>
          </w:tcPr>
          <w:p w14:paraId="55EB0785" w14:textId="77777777" w:rsidR="008C16A6" w:rsidRPr="00E0315E" w:rsidRDefault="008C16A6" w:rsidP="008C16A6">
            <w:pPr>
              <w:spacing w:line="340" w:lineRule="exac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0315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(        )</w:t>
            </w:r>
          </w:p>
        </w:tc>
      </w:tr>
      <w:tr w:rsidR="008C16A6" w:rsidRPr="00E0315E" w14:paraId="10D9864C" w14:textId="77777777" w:rsidTr="008C16A6">
        <w:trPr>
          <w:trHeight w:val="358"/>
          <w:jc w:val="center"/>
        </w:trPr>
        <w:tc>
          <w:tcPr>
            <w:tcW w:w="4212" w:type="dxa"/>
            <w:shd w:val="clear" w:color="auto" w:fill="auto"/>
          </w:tcPr>
          <w:p w14:paraId="053404A8" w14:textId="77777777" w:rsidR="008C16A6" w:rsidRPr="00E0315E" w:rsidRDefault="008C16A6" w:rsidP="008C16A6">
            <w:pPr>
              <w:spacing w:line="340" w:lineRule="exac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0315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2) Supervisor</w:t>
            </w:r>
          </w:p>
        </w:tc>
        <w:tc>
          <w:tcPr>
            <w:tcW w:w="1944" w:type="dxa"/>
            <w:shd w:val="clear" w:color="auto" w:fill="auto"/>
          </w:tcPr>
          <w:p w14:paraId="37A35AA7" w14:textId="77777777" w:rsidR="008C16A6" w:rsidRPr="00E0315E" w:rsidRDefault="008C16A6" w:rsidP="008C16A6">
            <w:pPr>
              <w:spacing w:line="340" w:lineRule="exac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0315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(        )</w:t>
            </w:r>
          </w:p>
        </w:tc>
      </w:tr>
      <w:tr w:rsidR="008C16A6" w:rsidRPr="00E0315E" w14:paraId="64719716" w14:textId="77777777" w:rsidTr="008C16A6">
        <w:trPr>
          <w:trHeight w:val="375"/>
          <w:jc w:val="center"/>
        </w:trPr>
        <w:tc>
          <w:tcPr>
            <w:tcW w:w="4212" w:type="dxa"/>
            <w:shd w:val="clear" w:color="auto" w:fill="auto"/>
          </w:tcPr>
          <w:p w14:paraId="0401CBFC" w14:textId="77777777" w:rsidR="008C16A6" w:rsidRPr="00E0315E" w:rsidRDefault="008C16A6" w:rsidP="008C16A6">
            <w:pPr>
              <w:spacing w:line="340" w:lineRule="exac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0315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3) Inspector</w:t>
            </w:r>
          </w:p>
        </w:tc>
        <w:tc>
          <w:tcPr>
            <w:tcW w:w="1944" w:type="dxa"/>
            <w:shd w:val="clear" w:color="auto" w:fill="auto"/>
          </w:tcPr>
          <w:p w14:paraId="53FB22C4" w14:textId="77777777" w:rsidR="008C16A6" w:rsidRPr="00E0315E" w:rsidRDefault="008C16A6" w:rsidP="008C16A6">
            <w:pPr>
              <w:spacing w:line="340" w:lineRule="exac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0315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(        )</w:t>
            </w:r>
          </w:p>
        </w:tc>
      </w:tr>
      <w:tr w:rsidR="008C16A6" w:rsidRPr="00E0315E" w14:paraId="6F6F9DD6" w14:textId="77777777" w:rsidTr="008C16A6">
        <w:trPr>
          <w:trHeight w:val="375"/>
          <w:jc w:val="center"/>
        </w:trPr>
        <w:tc>
          <w:tcPr>
            <w:tcW w:w="4212" w:type="dxa"/>
            <w:shd w:val="clear" w:color="auto" w:fill="auto"/>
          </w:tcPr>
          <w:p w14:paraId="74BE17AE" w14:textId="77777777" w:rsidR="008C16A6" w:rsidRPr="00E0315E" w:rsidRDefault="008C16A6" w:rsidP="008C16A6">
            <w:pPr>
              <w:spacing w:line="340" w:lineRule="exac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0315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4) Others(</w:t>
            </w:r>
            <w:r w:rsidRPr="00E0315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＊</w:t>
            </w:r>
            <w:r w:rsidRPr="00E0315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944" w:type="dxa"/>
            <w:shd w:val="clear" w:color="auto" w:fill="auto"/>
          </w:tcPr>
          <w:p w14:paraId="3B9F759B" w14:textId="77777777" w:rsidR="008C16A6" w:rsidRPr="00E0315E" w:rsidRDefault="008C16A6" w:rsidP="008C16A6">
            <w:pPr>
              <w:spacing w:line="340" w:lineRule="exac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0315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(        )</w:t>
            </w:r>
          </w:p>
        </w:tc>
      </w:tr>
    </w:tbl>
    <w:p w14:paraId="2807157A" w14:textId="77777777" w:rsidR="008C16A6" w:rsidRPr="00E0315E" w:rsidRDefault="008C16A6" w:rsidP="008C16A6">
      <w:pPr>
        <w:spacing w:line="340" w:lineRule="exact"/>
        <w:rPr>
          <w:rFonts w:ascii="Arial" w:hAnsi="Arial" w:cs="Arial"/>
          <w:sz w:val="22"/>
          <w:szCs w:val="22"/>
        </w:rPr>
      </w:pPr>
    </w:p>
    <w:p w14:paraId="32CFB12D" w14:textId="0AC3CBAA" w:rsidR="008C16A6" w:rsidRPr="00E0315E" w:rsidRDefault="008C16A6" w:rsidP="008C16A6">
      <w:pPr>
        <w:spacing w:line="340" w:lineRule="exact"/>
        <w:rPr>
          <w:rFonts w:ascii="Arial" w:hAnsi="Arial" w:cs="Arial"/>
          <w:sz w:val="22"/>
          <w:szCs w:val="22"/>
        </w:rPr>
      </w:pPr>
      <w:r w:rsidRPr="00E0315E">
        <w:rPr>
          <w:rFonts w:ascii="Arial" w:hAnsi="Arial" w:cs="Arial"/>
          <w:sz w:val="22"/>
          <w:szCs w:val="22"/>
        </w:rPr>
        <w:t>＊</w:t>
      </w:r>
      <w:r w:rsidRPr="00E0315E">
        <w:rPr>
          <w:rFonts w:ascii="Arial" w:hAnsi="Arial" w:cs="Arial"/>
          <w:sz w:val="22"/>
          <w:szCs w:val="22"/>
        </w:rPr>
        <w:t xml:space="preserve">please write </w:t>
      </w:r>
      <w:r w:rsidR="00140637">
        <w:rPr>
          <w:rFonts w:ascii="Arial" w:hAnsi="Arial" w:cs="Arial"/>
          <w:sz w:val="22"/>
          <w:szCs w:val="22"/>
        </w:rPr>
        <w:t xml:space="preserve">down below, </w:t>
      </w:r>
      <w:r w:rsidRPr="00E0315E">
        <w:rPr>
          <w:rFonts w:ascii="Arial" w:hAnsi="Arial" w:cs="Arial"/>
          <w:sz w:val="22"/>
          <w:szCs w:val="22"/>
        </w:rPr>
        <w:t>your present position</w:t>
      </w:r>
    </w:p>
    <w:p w14:paraId="64CCEC9A" w14:textId="77777777" w:rsidR="008C16A6" w:rsidRPr="00E0315E" w:rsidRDefault="008C16A6" w:rsidP="008C16A6">
      <w:pPr>
        <w:spacing w:line="340" w:lineRule="exact"/>
        <w:rPr>
          <w:rFonts w:ascii="Arial" w:hAnsi="Arial" w:cs="Arial"/>
          <w:sz w:val="22"/>
          <w:szCs w:val="22"/>
        </w:rPr>
      </w:pPr>
    </w:p>
    <w:p w14:paraId="249DC74F" w14:textId="77777777" w:rsidR="008C16A6" w:rsidRPr="00140637" w:rsidRDefault="008C16A6" w:rsidP="008C16A6">
      <w:pPr>
        <w:spacing w:line="340" w:lineRule="exact"/>
        <w:rPr>
          <w:rFonts w:ascii="Arial" w:hAnsi="Arial" w:cs="Arial"/>
          <w:sz w:val="22"/>
          <w:szCs w:val="22"/>
        </w:rPr>
      </w:pPr>
    </w:p>
    <w:p w14:paraId="53F3E2BC" w14:textId="77777777" w:rsidR="008C16A6" w:rsidRPr="00E0315E" w:rsidRDefault="008C16A6" w:rsidP="008C16A6">
      <w:pPr>
        <w:spacing w:line="340" w:lineRule="exact"/>
        <w:rPr>
          <w:rFonts w:ascii="Arial" w:hAnsi="Arial" w:cs="Arial"/>
          <w:sz w:val="22"/>
          <w:szCs w:val="22"/>
        </w:rPr>
      </w:pPr>
    </w:p>
    <w:p w14:paraId="5DA95E55" w14:textId="440FCD6B" w:rsidR="001B5473" w:rsidRPr="00C46658" w:rsidRDefault="00C93440" w:rsidP="00C93440">
      <w:pPr>
        <w:pStyle w:val="05b"/>
        <w:jc w:val="both"/>
      </w:pPr>
      <w:r w:rsidRPr="00C46658">
        <w:t xml:space="preserve"> </w:t>
      </w:r>
    </w:p>
    <w:sectPr w:rsidR="001B5473" w:rsidRPr="00C46658" w:rsidSect="00C93440">
      <w:footerReference w:type="default" r:id="rId8"/>
      <w:pgSz w:w="11907" w:h="16839" w:code="9"/>
      <w:pgMar w:top="1060" w:right="1185" w:bottom="1065" w:left="1179" w:header="96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4D4A" w14:textId="77777777" w:rsidR="00D455D0" w:rsidRDefault="00D455D0" w:rsidP="00074B1A">
      <w:r>
        <w:separator/>
      </w:r>
    </w:p>
  </w:endnote>
  <w:endnote w:type="continuationSeparator" w:id="0">
    <w:p w14:paraId="03033617" w14:textId="77777777" w:rsidR="00D455D0" w:rsidRDefault="00D455D0" w:rsidP="0007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tiv Grotesk Light">
    <w:altName w:val="Arial"/>
    <w:charset w:val="00"/>
    <w:family w:val="swiss"/>
    <w:pitch w:val="variable"/>
    <w:sig w:usb0="00000000" w:usb1="D000FFFB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D805" w14:textId="77777777" w:rsidR="00420566" w:rsidRDefault="004205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7E1CF" w14:textId="77777777" w:rsidR="00D455D0" w:rsidRDefault="00D455D0" w:rsidP="00074B1A">
      <w:r>
        <w:separator/>
      </w:r>
    </w:p>
  </w:footnote>
  <w:footnote w:type="continuationSeparator" w:id="0">
    <w:p w14:paraId="6915AF98" w14:textId="77777777" w:rsidR="00D455D0" w:rsidRDefault="00D455D0" w:rsidP="0007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hint="default"/>
      </w:rPr>
    </w:lvl>
  </w:abstractNum>
  <w:abstractNum w:abstractNumId="3" w15:restartNumberingAfterBreak="0">
    <w:nsid w:val="041845BD"/>
    <w:multiLevelType w:val="hybridMultilevel"/>
    <w:tmpl w:val="582C204A"/>
    <w:lvl w:ilvl="0" w:tplc="14D6D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924FC2"/>
    <w:multiLevelType w:val="hybridMultilevel"/>
    <w:tmpl w:val="13F4D57E"/>
    <w:lvl w:ilvl="0" w:tplc="9CBEA9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ＭＳ 明朝" w:hAnsi="Arial" w:cs="Arial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07132462"/>
    <w:multiLevelType w:val="hybridMultilevel"/>
    <w:tmpl w:val="37984212"/>
    <w:lvl w:ilvl="0" w:tplc="FAF422F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4F06EFAA">
      <w:start w:val="1"/>
      <w:numFmt w:val="decimal"/>
      <w:lvlText w:val="%2)"/>
      <w:lvlJc w:val="left"/>
      <w:pPr>
        <w:ind w:left="880" w:hanging="440"/>
      </w:pPr>
      <w:rPr>
        <w:rFonts w:ascii="Arial" w:eastAsia="ＭＳ 明朝" w:hAnsi="Arial" w:cs="Arial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077249"/>
    <w:multiLevelType w:val="hybridMultilevel"/>
    <w:tmpl w:val="7034040A"/>
    <w:lvl w:ilvl="0" w:tplc="7524520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0CAE0FCE"/>
    <w:multiLevelType w:val="hybridMultilevel"/>
    <w:tmpl w:val="A3BE37DA"/>
    <w:lvl w:ilvl="0" w:tplc="3644277A">
      <w:start w:val="1"/>
      <w:numFmt w:val="decimal"/>
      <w:pStyle w:val="08c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 w:tplc="5D864C38">
      <w:start w:val="1"/>
      <w:numFmt w:val="decimal"/>
      <w:lvlText w:val="(%2)"/>
      <w:lvlJc w:val="left"/>
      <w:pPr>
        <w:tabs>
          <w:tab w:val="num" w:pos="0"/>
        </w:tabs>
        <w:ind w:left="0" w:hanging="420"/>
      </w:pPr>
      <w:rPr>
        <w:rFonts w:hint="eastAsia"/>
        <w:b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8" w15:restartNumberingAfterBreak="0">
    <w:nsid w:val="0E917C16"/>
    <w:multiLevelType w:val="hybridMultilevel"/>
    <w:tmpl w:val="9B686DC4"/>
    <w:lvl w:ilvl="0" w:tplc="FCFAB7CE">
      <w:start w:val="1"/>
      <w:numFmt w:val="decimal"/>
      <w:lvlText w:val="%1)"/>
      <w:lvlJc w:val="left"/>
      <w:pPr>
        <w:ind w:left="840" w:hanging="420"/>
      </w:pPr>
      <w:rPr>
        <w:rFonts w:ascii="Arial" w:eastAsia="ＭＳ 明朝" w:hAnsi="Arial" w:cs="Arial" w:hint="eastAsia"/>
        <w:b/>
        <w:bCs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0EF74B4B"/>
    <w:multiLevelType w:val="hybridMultilevel"/>
    <w:tmpl w:val="8A7E7FB2"/>
    <w:lvl w:ilvl="0" w:tplc="6E4E191E">
      <w:start w:val="1"/>
      <w:numFmt w:val="lowerLetter"/>
      <w:lvlText w:val="%1."/>
      <w:lvlJc w:val="left"/>
      <w:pPr>
        <w:ind w:left="1260" w:hanging="420"/>
      </w:pPr>
      <w:rPr>
        <w:rFonts w:hint="default"/>
        <w:color w:val="auto"/>
      </w:rPr>
    </w:lvl>
    <w:lvl w:ilvl="1" w:tplc="B23E908C">
      <w:numFmt w:val="bullet"/>
      <w:lvlText w:val="・"/>
      <w:lvlJc w:val="left"/>
      <w:pPr>
        <w:ind w:left="1620" w:hanging="360"/>
      </w:pPr>
      <w:rPr>
        <w:rFonts w:ascii="ＭＳ Ｐゴシック" w:eastAsia="ＭＳ Ｐゴシック" w:hAnsi="ＭＳ Ｐゴシック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1B5C5559"/>
    <w:multiLevelType w:val="hybridMultilevel"/>
    <w:tmpl w:val="1F12677C"/>
    <w:lvl w:ilvl="0" w:tplc="728259C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247D1AD1"/>
    <w:multiLevelType w:val="hybridMultilevel"/>
    <w:tmpl w:val="E67A866E"/>
    <w:lvl w:ilvl="0" w:tplc="4F06EFAA">
      <w:start w:val="1"/>
      <w:numFmt w:val="decimal"/>
      <w:lvlText w:val="%1)"/>
      <w:lvlJc w:val="left"/>
      <w:pPr>
        <w:ind w:left="777" w:hanging="420"/>
      </w:pPr>
      <w:rPr>
        <w:rFonts w:ascii="Arial" w:eastAsia="ＭＳ 明朝" w:hAnsi="Arial" w:cs="Arial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2" w15:restartNumberingAfterBreak="0">
    <w:nsid w:val="27F755DC"/>
    <w:multiLevelType w:val="hybridMultilevel"/>
    <w:tmpl w:val="BEE4AD3A"/>
    <w:lvl w:ilvl="0" w:tplc="A16C2274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612B72"/>
    <w:multiLevelType w:val="hybridMultilevel"/>
    <w:tmpl w:val="77A67678"/>
    <w:lvl w:ilvl="0" w:tplc="DA600EF2">
      <w:start w:val="1"/>
      <w:numFmt w:val="decimal"/>
      <w:lvlText w:val="(%1)"/>
      <w:lvlJc w:val="left"/>
      <w:pPr>
        <w:ind w:left="1554" w:hanging="4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4" w15:restartNumberingAfterBreak="0">
    <w:nsid w:val="2E9414A7"/>
    <w:multiLevelType w:val="hybridMultilevel"/>
    <w:tmpl w:val="3042AD4A"/>
    <w:lvl w:ilvl="0" w:tplc="FCD066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A16C227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D8E887E">
      <w:start w:val="1"/>
      <w:numFmt w:val="decimal"/>
      <w:lvlText w:val="%4)"/>
      <w:lvlJc w:val="left"/>
      <w:pPr>
        <w:ind w:left="785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4A9BA8">
      <w:start w:val="2"/>
      <w:numFmt w:val="bullet"/>
      <w:lvlText w:val="-"/>
      <w:lvlJc w:val="left"/>
      <w:pPr>
        <w:ind w:left="2880" w:hanging="360"/>
      </w:pPr>
      <w:rPr>
        <w:rFonts w:ascii="Arial" w:eastAsia="ＭＳ ゴシック" w:hAnsi="Arial" w:cs="Arial" w:hint="default"/>
      </w:rPr>
    </w:lvl>
    <w:lvl w:ilvl="7" w:tplc="778A6D4E">
      <w:start w:val="19"/>
      <w:numFmt w:val="decimal"/>
      <w:lvlText w:val="%8"/>
      <w:lvlJc w:val="left"/>
      <w:pPr>
        <w:ind w:left="3300" w:hanging="360"/>
      </w:pPr>
      <w:rPr>
        <w:rFonts w:eastAsia="Meiryo UI" w:hint="default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652F23"/>
    <w:multiLevelType w:val="hybridMultilevel"/>
    <w:tmpl w:val="0554D59E"/>
    <w:lvl w:ilvl="0" w:tplc="A66AA7E0">
      <w:start w:val="1"/>
      <w:numFmt w:val="decimal"/>
      <w:lvlText w:val="%1)"/>
      <w:lvlJc w:val="left"/>
      <w:pPr>
        <w:ind w:left="420" w:hanging="42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5941B2"/>
    <w:multiLevelType w:val="hybridMultilevel"/>
    <w:tmpl w:val="927AE176"/>
    <w:lvl w:ilvl="0" w:tplc="169830B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rial" w:eastAsia="ＭＳ 明朝" w:hAnsi="Arial" w:cs="Arial"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17" w15:restartNumberingAfterBreak="0">
    <w:nsid w:val="342A6194"/>
    <w:multiLevelType w:val="hybridMultilevel"/>
    <w:tmpl w:val="496ADE58"/>
    <w:lvl w:ilvl="0" w:tplc="7524520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36C4480E"/>
    <w:multiLevelType w:val="hybridMultilevel"/>
    <w:tmpl w:val="F9548FD6"/>
    <w:lvl w:ilvl="0" w:tplc="AF525F92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8F3766D"/>
    <w:multiLevelType w:val="hybridMultilevel"/>
    <w:tmpl w:val="FE2C9D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A43640B"/>
    <w:multiLevelType w:val="hybridMultilevel"/>
    <w:tmpl w:val="C112562A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A545FA1"/>
    <w:multiLevelType w:val="hybridMultilevel"/>
    <w:tmpl w:val="73CCB6FE"/>
    <w:lvl w:ilvl="0" w:tplc="23BC5F7C">
      <w:start w:val="1"/>
      <w:numFmt w:val="decimal"/>
      <w:lvlText w:val="%1)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2" w15:restartNumberingAfterBreak="0">
    <w:nsid w:val="3BBE2C85"/>
    <w:multiLevelType w:val="hybridMultilevel"/>
    <w:tmpl w:val="147C2B2E"/>
    <w:lvl w:ilvl="0" w:tplc="CF1AD5C4">
      <w:start w:val="1"/>
      <w:numFmt w:val="decimal"/>
      <w:lvlText w:val="(%1)"/>
      <w:lvlJc w:val="left"/>
      <w:pPr>
        <w:ind w:left="840" w:hanging="420"/>
      </w:pPr>
      <w:rPr>
        <w:rFonts w:hint="eastAsia"/>
        <w:b w:val="0"/>
        <w:bCs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4210336D"/>
    <w:multiLevelType w:val="hybridMultilevel"/>
    <w:tmpl w:val="0E2AB49A"/>
    <w:lvl w:ilvl="0" w:tplc="CFD4A780">
      <w:start w:val="1"/>
      <w:numFmt w:val="decimal"/>
      <w:lvlText w:val="%1)"/>
      <w:lvlJc w:val="left"/>
      <w:pPr>
        <w:ind w:left="840" w:hanging="420"/>
      </w:pPr>
      <w:rPr>
        <w:rFonts w:ascii="Arial" w:eastAsia="ＭＳ ゴシック" w:hAnsi="Arial" w:cs="Arial"/>
        <w:b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26B367A"/>
    <w:multiLevelType w:val="hybridMultilevel"/>
    <w:tmpl w:val="3E721792"/>
    <w:lvl w:ilvl="0" w:tplc="FCFAB7CE">
      <w:start w:val="1"/>
      <w:numFmt w:val="decimal"/>
      <w:lvlText w:val="%1)"/>
      <w:lvlJc w:val="left"/>
      <w:pPr>
        <w:ind w:left="440" w:hanging="440"/>
      </w:pPr>
      <w:rPr>
        <w:rFonts w:ascii="Arial" w:eastAsia="ＭＳ 明朝" w:hAnsi="Arial" w:cs="Arial" w:hint="eastAsia"/>
        <w:b/>
        <w:bCs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435D0050"/>
    <w:multiLevelType w:val="hybridMultilevel"/>
    <w:tmpl w:val="1598B8B2"/>
    <w:lvl w:ilvl="0" w:tplc="FCFAB7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ＭＳ 明朝" w:hAnsi="Arial" w:cs="Arial" w:hint="eastAsia"/>
        <w:b/>
        <w:i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6" w15:restartNumberingAfterBreak="0">
    <w:nsid w:val="4A3772BB"/>
    <w:multiLevelType w:val="hybridMultilevel"/>
    <w:tmpl w:val="7FC64166"/>
    <w:lvl w:ilvl="0" w:tplc="B99E890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C093F0F"/>
    <w:multiLevelType w:val="hybridMultilevel"/>
    <w:tmpl w:val="9EF25610"/>
    <w:lvl w:ilvl="0" w:tplc="1F94EA7C">
      <w:start w:val="1"/>
      <w:numFmt w:val="decimal"/>
      <w:pStyle w:val="08c0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/>
        <w:i w:val="0"/>
        <w:color w:val="auto"/>
        <w:sz w:val="24"/>
        <w:szCs w:val="18"/>
      </w:rPr>
    </w:lvl>
    <w:lvl w:ilvl="1" w:tplc="13B6B4F4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8" w15:restartNumberingAfterBreak="0">
    <w:nsid w:val="52E2718B"/>
    <w:multiLevelType w:val="hybridMultilevel"/>
    <w:tmpl w:val="74401E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864FFF2">
      <w:start w:val="1"/>
      <w:numFmt w:val="decimal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B8533E9"/>
    <w:multiLevelType w:val="hybridMultilevel"/>
    <w:tmpl w:val="6F2AF62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CEE5773"/>
    <w:multiLevelType w:val="hybridMultilevel"/>
    <w:tmpl w:val="B2B69738"/>
    <w:lvl w:ilvl="0" w:tplc="EAD0E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0D878F5"/>
    <w:multiLevelType w:val="hybridMultilevel"/>
    <w:tmpl w:val="2BA4B234"/>
    <w:lvl w:ilvl="0" w:tplc="4F06EFAA">
      <w:start w:val="1"/>
      <w:numFmt w:val="decimal"/>
      <w:lvlText w:val="%1)"/>
      <w:lvlJc w:val="left"/>
      <w:pPr>
        <w:ind w:left="440" w:hanging="440"/>
      </w:pPr>
      <w:rPr>
        <w:rFonts w:ascii="Arial" w:eastAsia="ＭＳ 明朝" w:hAnsi="Arial" w:cs="Arial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2" w15:restartNumberingAfterBreak="0">
    <w:nsid w:val="6200737D"/>
    <w:multiLevelType w:val="hybridMultilevel"/>
    <w:tmpl w:val="4BF092C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25D466A"/>
    <w:multiLevelType w:val="hybridMultilevel"/>
    <w:tmpl w:val="14CE7B06"/>
    <w:lvl w:ilvl="0" w:tplc="7524520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632C49F0"/>
    <w:multiLevelType w:val="hybridMultilevel"/>
    <w:tmpl w:val="282EAFF4"/>
    <w:lvl w:ilvl="0" w:tplc="CFD4A780">
      <w:start w:val="1"/>
      <w:numFmt w:val="decimal"/>
      <w:suff w:val="space"/>
      <w:lvlText w:val="%1)"/>
      <w:lvlJc w:val="left"/>
      <w:pPr>
        <w:ind w:left="780" w:hanging="360"/>
      </w:pPr>
      <w:rPr>
        <w:rFonts w:ascii="Arial" w:eastAsia="ＭＳ ゴシック" w:hAnsi="Arial" w:cs="Arial"/>
        <w:b/>
      </w:rPr>
    </w:lvl>
    <w:lvl w:ilvl="1" w:tplc="2780D0F4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  <w:b w:val="0"/>
        <w:i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64CA72A9"/>
    <w:multiLevelType w:val="hybridMultilevel"/>
    <w:tmpl w:val="B7246B08"/>
    <w:lvl w:ilvl="0" w:tplc="4F06EFA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ＭＳ 明朝" w:hAnsi="Arial" w:cs="Arial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D75FA3"/>
    <w:multiLevelType w:val="hybridMultilevel"/>
    <w:tmpl w:val="4CCA72E4"/>
    <w:lvl w:ilvl="0" w:tplc="8850DF2E">
      <w:start w:val="1"/>
      <w:numFmt w:val="decimal"/>
      <w:lvlText w:val="%1."/>
      <w:lvlJc w:val="left"/>
      <w:pPr>
        <w:ind w:left="420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6800651"/>
    <w:multiLevelType w:val="hybridMultilevel"/>
    <w:tmpl w:val="5DC00396"/>
    <w:lvl w:ilvl="0" w:tplc="8E167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9F4C1C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平成明朝" w:eastAsia="平成明朝" w:hAnsi="Times New Roman" w:cs="Times New Roman"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F66A68A">
      <w:start w:val="2"/>
      <w:numFmt w:val="bullet"/>
      <w:lvlText w:val="-"/>
      <w:lvlJc w:val="left"/>
      <w:pPr>
        <w:ind w:left="1620" w:hanging="360"/>
      </w:pPr>
      <w:rPr>
        <w:rFonts w:ascii="Arial" w:eastAsia="ＭＳ ゴシック" w:hAnsi="Arial" w:cs="Arial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8892CF1"/>
    <w:multiLevelType w:val="hybridMultilevel"/>
    <w:tmpl w:val="5244587A"/>
    <w:lvl w:ilvl="0" w:tplc="573635D8">
      <w:start w:val="1"/>
      <w:numFmt w:val="decimal"/>
      <w:lvlText w:val="%1)"/>
      <w:lvlJc w:val="left"/>
      <w:pPr>
        <w:ind w:left="440" w:hanging="440"/>
      </w:pPr>
      <w:rPr>
        <w:rFonts w:hint="default"/>
      </w:rPr>
    </w:lvl>
    <w:lvl w:ilvl="1" w:tplc="4F06EFAA">
      <w:start w:val="1"/>
      <w:numFmt w:val="decimal"/>
      <w:lvlText w:val="%2)"/>
      <w:lvlJc w:val="left"/>
      <w:pPr>
        <w:ind w:left="880" w:hanging="440"/>
      </w:pPr>
      <w:rPr>
        <w:rFonts w:ascii="Arial" w:eastAsia="ＭＳ 明朝" w:hAnsi="Arial" w:cs="Arial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9" w15:restartNumberingAfterBreak="0">
    <w:nsid w:val="69D72119"/>
    <w:multiLevelType w:val="hybridMultilevel"/>
    <w:tmpl w:val="DCCE8490"/>
    <w:lvl w:ilvl="0" w:tplc="28FEECCA">
      <w:start w:val="1"/>
      <w:numFmt w:val="decimal"/>
      <w:pStyle w:val="08d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0" w15:restartNumberingAfterBreak="0">
    <w:nsid w:val="6E2715DB"/>
    <w:multiLevelType w:val="hybridMultilevel"/>
    <w:tmpl w:val="288AB832"/>
    <w:lvl w:ilvl="0" w:tplc="573635D8">
      <w:start w:val="1"/>
      <w:numFmt w:val="decimal"/>
      <w:lvlText w:val="%1)"/>
      <w:lvlJc w:val="left"/>
      <w:pPr>
        <w:ind w:left="440" w:hanging="4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1" w15:restartNumberingAfterBreak="0">
    <w:nsid w:val="73815F85"/>
    <w:multiLevelType w:val="hybridMultilevel"/>
    <w:tmpl w:val="6242EAD2"/>
    <w:lvl w:ilvl="0" w:tplc="4F06EFAA">
      <w:start w:val="1"/>
      <w:numFmt w:val="decimal"/>
      <w:lvlText w:val="%1)"/>
      <w:lvlJc w:val="left"/>
      <w:pPr>
        <w:ind w:left="420" w:hanging="420"/>
      </w:pPr>
      <w:rPr>
        <w:rFonts w:ascii="Arial" w:eastAsia="ＭＳ 明朝" w:hAnsi="Arial" w:cs="Arial" w:hint="eastAsia"/>
        <w:b/>
        <w:i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721036C"/>
    <w:multiLevelType w:val="hybridMultilevel"/>
    <w:tmpl w:val="D2E40DEE"/>
    <w:lvl w:ilvl="0" w:tplc="FCFAB7CE">
      <w:start w:val="1"/>
      <w:numFmt w:val="decimal"/>
      <w:lvlText w:val="%1)"/>
      <w:lvlJc w:val="left"/>
      <w:pPr>
        <w:ind w:left="880" w:hanging="440"/>
      </w:pPr>
      <w:rPr>
        <w:rFonts w:ascii="Arial" w:eastAsia="ＭＳ 明朝" w:hAnsi="Arial" w:cs="Arial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43" w15:restartNumberingAfterBreak="0">
    <w:nsid w:val="7A293BBA"/>
    <w:multiLevelType w:val="hybridMultilevel"/>
    <w:tmpl w:val="1676FE34"/>
    <w:lvl w:ilvl="0" w:tplc="CFD4A780">
      <w:start w:val="1"/>
      <w:numFmt w:val="decimal"/>
      <w:lvlText w:val="%1)"/>
      <w:lvlJc w:val="left"/>
      <w:pPr>
        <w:ind w:left="816" w:hanging="420"/>
      </w:pPr>
      <w:rPr>
        <w:rFonts w:ascii="Arial" w:eastAsia="ＭＳ ゴシック" w:hAnsi="Arial" w:cs="Arial"/>
        <w:b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</w:lvl>
  </w:abstractNum>
  <w:abstractNum w:abstractNumId="44" w15:restartNumberingAfterBreak="0">
    <w:nsid w:val="7C65155D"/>
    <w:multiLevelType w:val="hybridMultilevel"/>
    <w:tmpl w:val="C102FB90"/>
    <w:lvl w:ilvl="0" w:tplc="0EA2C0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ＭＳ 明朝" w:hAnsi="Arial" w:cs="Arial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5" w15:restartNumberingAfterBreak="0">
    <w:nsid w:val="7E86399A"/>
    <w:multiLevelType w:val="hybridMultilevel"/>
    <w:tmpl w:val="32CE853C"/>
    <w:lvl w:ilvl="0" w:tplc="FCFAB7CE">
      <w:start w:val="1"/>
      <w:numFmt w:val="decimal"/>
      <w:lvlText w:val="%1)"/>
      <w:lvlJc w:val="left"/>
      <w:pPr>
        <w:ind w:left="880" w:hanging="440"/>
      </w:pPr>
      <w:rPr>
        <w:rFonts w:ascii="Arial" w:eastAsia="ＭＳ 明朝" w:hAnsi="Arial" w:cs="Arial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num w:numId="1" w16cid:durableId="303848784">
    <w:abstractNumId w:val="5"/>
  </w:num>
  <w:num w:numId="2" w16cid:durableId="154613583">
    <w:abstractNumId w:val="9"/>
  </w:num>
  <w:num w:numId="3" w16cid:durableId="299114228">
    <w:abstractNumId w:val="33"/>
  </w:num>
  <w:num w:numId="4" w16cid:durableId="1987736602">
    <w:abstractNumId w:val="17"/>
  </w:num>
  <w:num w:numId="5" w16cid:durableId="762606904">
    <w:abstractNumId w:val="6"/>
  </w:num>
  <w:num w:numId="6" w16cid:durableId="639073772">
    <w:abstractNumId w:val="11"/>
  </w:num>
  <w:num w:numId="7" w16cid:durableId="243883705">
    <w:abstractNumId w:val="22"/>
  </w:num>
  <w:num w:numId="8" w16cid:durableId="1289318701">
    <w:abstractNumId w:val="7"/>
  </w:num>
  <w:num w:numId="9" w16cid:durableId="105387681">
    <w:abstractNumId w:val="39"/>
  </w:num>
  <w:num w:numId="10" w16cid:durableId="1745451094">
    <w:abstractNumId w:val="8"/>
  </w:num>
  <w:num w:numId="11" w16cid:durableId="643893615">
    <w:abstractNumId w:val="36"/>
  </w:num>
  <w:num w:numId="12" w16cid:durableId="1004824959">
    <w:abstractNumId w:val="27"/>
  </w:num>
  <w:num w:numId="13" w16cid:durableId="68576209">
    <w:abstractNumId w:val="3"/>
  </w:num>
  <w:num w:numId="14" w16cid:durableId="1149637118">
    <w:abstractNumId w:val="14"/>
  </w:num>
  <w:num w:numId="15" w16cid:durableId="1206525145">
    <w:abstractNumId w:val="35"/>
  </w:num>
  <w:num w:numId="16" w16cid:durableId="936016799">
    <w:abstractNumId w:val="12"/>
  </w:num>
  <w:num w:numId="17" w16cid:durableId="1137524920">
    <w:abstractNumId w:val="16"/>
  </w:num>
  <w:num w:numId="18" w16cid:durableId="1176380852">
    <w:abstractNumId w:val="25"/>
  </w:num>
  <w:num w:numId="19" w16cid:durableId="629357278">
    <w:abstractNumId w:val="37"/>
  </w:num>
  <w:num w:numId="20" w16cid:durableId="137495952">
    <w:abstractNumId w:val="41"/>
  </w:num>
  <w:num w:numId="21" w16cid:durableId="962615786">
    <w:abstractNumId w:val="0"/>
  </w:num>
  <w:num w:numId="22" w16cid:durableId="547883844">
    <w:abstractNumId w:val="1"/>
  </w:num>
  <w:num w:numId="23" w16cid:durableId="604077513">
    <w:abstractNumId w:val="2"/>
  </w:num>
  <w:num w:numId="24" w16cid:durableId="2025471216">
    <w:abstractNumId w:val="28"/>
  </w:num>
  <w:num w:numId="25" w16cid:durableId="1404182702">
    <w:abstractNumId w:val="19"/>
  </w:num>
  <w:num w:numId="26" w16cid:durableId="1637878120">
    <w:abstractNumId w:val="30"/>
  </w:num>
  <w:num w:numId="27" w16cid:durableId="1343320610">
    <w:abstractNumId w:val="20"/>
  </w:num>
  <w:num w:numId="28" w16cid:durableId="694383593">
    <w:abstractNumId w:val="18"/>
  </w:num>
  <w:num w:numId="29" w16cid:durableId="1180388378">
    <w:abstractNumId w:val="26"/>
  </w:num>
  <w:num w:numId="30" w16cid:durableId="735664110">
    <w:abstractNumId w:val="10"/>
  </w:num>
  <w:num w:numId="31" w16cid:durableId="1493717977">
    <w:abstractNumId w:val="40"/>
  </w:num>
  <w:num w:numId="32" w16cid:durableId="12726464">
    <w:abstractNumId w:val="38"/>
  </w:num>
  <w:num w:numId="33" w16cid:durableId="587929753">
    <w:abstractNumId w:val="31"/>
  </w:num>
  <w:num w:numId="34" w16cid:durableId="1219367260">
    <w:abstractNumId w:val="21"/>
  </w:num>
  <w:num w:numId="35" w16cid:durableId="808132388">
    <w:abstractNumId w:val="13"/>
  </w:num>
  <w:num w:numId="36" w16cid:durableId="2095206166">
    <w:abstractNumId w:val="43"/>
  </w:num>
  <w:num w:numId="37" w16cid:durableId="1399860872">
    <w:abstractNumId w:val="34"/>
  </w:num>
  <w:num w:numId="38" w16cid:durableId="1223560308">
    <w:abstractNumId w:val="23"/>
  </w:num>
  <w:num w:numId="39" w16cid:durableId="559243770">
    <w:abstractNumId w:val="45"/>
  </w:num>
  <w:num w:numId="40" w16cid:durableId="1017777475">
    <w:abstractNumId w:val="42"/>
  </w:num>
  <w:num w:numId="41" w16cid:durableId="826096443">
    <w:abstractNumId w:val="44"/>
  </w:num>
  <w:num w:numId="42" w16cid:durableId="901596182">
    <w:abstractNumId w:val="15"/>
  </w:num>
  <w:num w:numId="43" w16cid:durableId="1937246241">
    <w:abstractNumId w:val="4"/>
  </w:num>
  <w:num w:numId="44" w16cid:durableId="473564973">
    <w:abstractNumId w:val="32"/>
  </w:num>
  <w:num w:numId="45" w16cid:durableId="99222802">
    <w:abstractNumId w:val="29"/>
  </w:num>
  <w:num w:numId="46" w16cid:durableId="1191072467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pt-PT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pt-BR" w:vendorID="64" w:dllVersion="6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pt-PT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21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B1A"/>
    <w:rsid w:val="000004B0"/>
    <w:rsid w:val="00005D00"/>
    <w:rsid w:val="00014606"/>
    <w:rsid w:val="00022469"/>
    <w:rsid w:val="000272AD"/>
    <w:rsid w:val="00030FAF"/>
    <w:rsid w:val="00034042"/>
    <w:rsid w:val="000362BA"/>
    <w:rsid w:val="0004018C"/>
    <w:rsid w:val="00042A03"/>
    <w:rsid w:val="00047EA8"/>
    <w:rsid w:val="00055BE5"/>
    <w:rsid w:val="00056673"/>
    <w:rsid w:val="00056E3C"/>
    <w:rsid w:val="00057217"/>
    <w:rsid w:val="00057C8E"/>
    <w:rsid w:val="00064B80"/>
    <w:rsid w:val="00067A4F"/>
    <w:rsid w:val="00072D2F"/>
    <w:rsid w:val="000739C4"/>
    <w:rsid w:val="00074AB7"/>
    <w:rsid w:val="00074B1A"/>
    <w:rsid w:val="00075A4F"/>
    <w:rsid w:val="00080C86"/>
    <w:rsid w:val="000823BC"/>
    <w:rsid w:val="000867CA"/>
    <w:rsid w:val="000877DB"/>
    <w:rsid w:val="00094FA4"/>
    <w:rsid w:val="000A0425"/>
    <w:rsid w:val="000A76B7"/>
    <w:rsid w:val="000A782B"/>
    <w:rsid w:val="000B03F5"/>
    <w:rsid w:val="000B2FB2"/>
    <w:rsid w:val="000B54A8"/>
    <w:rsid w:val="000B5753"/>
    <w:rsid w:val="000C026C"/>
    <w:rsid w:val="000C2471"/>
    <w:rsid w:val="000C7AA3"/>
    <w:rsid w:val="000D6396"/>
    <w:rsid w:val="000D77F6"/>
    <w:rsid w:val="000E55CD"/>
    <w:rsid w:val="000F07A1"/>
    <w:rsid w:val="000F61B4"/>
    <w:rsid w:val="001037A8"/>
    <w:rsid w:val="00111967"/>
    <w:rsid w:val="00112ECA"/>
    <w:rsid w:val="001147D8"/>
    <w:rsid w:val="00116B7F"/>
    <w:rsid w:val="00116CB2"/>
    <w:rsid w:val="00117983"/>
    <w:rsid w:val="00127368"/>
    <w:rsid w:val="001319D0"/>
    <w:rsid w:val="0013408A"/>
    <w:rsid w:val="00134A6D"/>
    <w:rsid w:val="00137369"/>
    <w:rsid w:val="00140637"/>
    <w:rsid w:val="0014116A"/>
    <w:rsid w:val="00142811"/>
    <w:rsid w:val="0014290C"/>
    <w:rsid w:val="00143F56"/>
    <w:rsid w:val="0014654E"/>
    <w:rsid w:val="00152483"/>
    <w:rsid w:val="00153418"/>
    <w:rsid w:val="00155CC1"/>
    <w:rsid w:val="00156702"/>
    <w:rsid w:val="001601F6"/>
    <w:rsid w:val="00163E35"/>
    <w:rsid w:val="001665AB"/>
    <w:rsid w:val="00170A68"/>
    <w:rsid w:val="00171560"/>
    <w:rsid w:val="00172915"/>
    <w:rsid w:val="001759EB"/>
    <w:rsid w:val="00182C50"/>
    <w:rsid w:val="0018373F"/>
    <w:rsid w:val="00192B62"/>
    <w:rsid w:val="0019723D"/>
    <w:rsid w:val="001A098C"/>
    <w:rsid w:val="001A32C4"/>
    <w:rsid w:val="001B4AFA"/>
    <w:rsid w:val="001B5417"/>
    <w:rsid w:val="001B5473"/>
    <w:rsid w:val="001C108E"/>
    <w:rsid w:val="001C2CA8"/>
    <w:rsid w:val="001D0049"/>
    <w:rsid w:val="001D048D"/>
    <w:rsid w:val="001D1B0E"/>
    <w:rsid w:val="001D3C99"/>
    <w:rsid w:val="001E038F"/>
    <w:rsid w:val="001E1510"/>
    <w:rsid w:val="001F324E"/>
    <w:rsid w:val="001F32FB"/>
    <w:rsid w:val="001F3360"/>
    <w:rsid w:val="002050FC"/>
    <w:rsid w:val="00223B2D"/>
    <w:rsid w:val="002264EC"/>
    <w:rsid w:val="0023524D"/>
    <w:rsid w:val="00235F01"/>
    <w:rsid w:val="002364D5"/>
    <w:rsid w:val="00240461"/>
    <w:rsid w:val="00240AEA"/>
    <w:rsid w:val="00243F1F"/>
    <w:rsid w:val="0024666F"/>
    <w:rsid w:val="00254652"/>
    <w:rsid w:val="0026136E"/>
    <w:rsid w:val="0026297E"/>
    <w:rsid w:val="00264CB8"/>
    <w:rsid w:val="002669E9"/>
    <w:rsid w:val="002715FC"/>
    <w:rsid w:val="00271A82"/>
    <w:rsid w:val="00272A4A"/>
    <w:rsid w:val="0027634F"/>
    <w:rsid w:val="00277649"/>
    <w:rsid w:val="0028253C"/>
    <w:rsid w:val="00283E41"/>
    <w:rsid w:val="00286D4D"/>
    <w:rsid w:val="00293571"/>
    <w:rsid w:val="00296434"/>
    <w:rsid w:val="002A5BB8"/>
    <w:rsid w:val="002A7AA7"/>
    <w:rsid w:val="002B1BAE"/>
    <w:rsid w:val="002C26AD"/>
    <w:rsid w:val="002C6076"/>
    <w:rsid w:val="002D2722"/>
    <w:rsid w:val="002D47A0"/>
    <w:rsid w:val="002D4D9E"/>
    <w:rsid w:val="002D6091"/>
    <w:rsid w:val="002D771A"/>
    <w:rsid w:val="002D771D"/>
    <w:rsid w:val="002E1DB7"/>
    <w:rsid w:val="002E1F67"/>
    <w:rsid w:val="002E57AA"/>
    <w:rsid w:val="002E6506"/>
    <w:rsid w:val="002F074D"/>
    <w:rsid w:val="002F5F1C"/>
    <w:rsid w:val="002F6D0E"/>
    <w:rsid w:val="002F74CF"/>
    <w:rsid w:val="00300D60"/>
    <w:rsid w:val="003034DD"/>
    <w:rsid w:val="00303741"/>
    <w:rsid w:val="003107E2"/>
    <w:rsid w:val="003148E4"/>
    <w:rsid w:val="003168CC"/>
    <w:rsid w:val="00323C1B"/>
    <w:rsid w:val="003328C4"/>
    <w:rsid w:val="00332D02"/>
    <w:rsid w:val="00342AE0"/>
    <w:rsid w:val="00342FEC"/>
    <w:rsid w:val="0034353C"/>
    <w:rsid w:val="00346A2D"/>
    <w:rsid w:val="003517B9"/>
    <w:rsid w:val="003528E4"/>
    <w:rsid w:val="00353FAC"/>
    <w:rsid w:val="0035508B"/>
    <w:rsid w:val="003561B3"/>
    <w:rsid w:val="003564A8"/>
    <w:rsid w:val="00357FC0"/>
    <w:rsid w:val="00361BF2"/>
    <w:rsid w:val="00362270"/>
    <w:rsid w:val="00364220"/>
    <w:rsid w:val="00364684"/>
    <w:rsid w:val="0036737E"/>
    <w:rsid w:val="0037057B"/>
    <w:rsid w:val="00372173"/>
    <w:rsid w:val="003739F1"/>
    <w:rsid w:val="003758B3"/>
    <w:rsid w:val="00377BA9"/>
    <w:rsid w:val="003837F2"/>
    <w:rsid w:val="003859CA"/>
    <w:rsid w:val="00390632"/>
    <w:rsid w:val="003944E4"/>
    <w:rsid w:val="00395AF9"/>
    <w:rsid w:val="003976D7"/>
    <w:rsid w:val="003A2C49"/>
    <w:rsid w:val="003A3C66"/>
    <w:rsid w:val="003A468D"/>
    <w:rsid w:val="003A51D9"/>
    <w:rsid w:val="003A6689"/>
    <w:rsid w:val="003A7096"/>
    <w:rsid w:val="003B1D3C"/>
    <w:rsid w:val="003B2587"/>
    <w:rsid w:val="003B3D02"/>
    <w:rsid w:val="003B55A4"/>
    <w:rsid w:val="003C7A2E"/>
    <w:rsid w:val="003D07D9"/>
    <w:rsid w:val="003D09AC"/>
    <w:rsid w:val="003E263B"/>
    <w:rsid w:val="003E6172"/>
    <w:rsid w:val="003F4BB5"/>
    <w:rsid w:val="003F5AA0"/>
    <w:rsid w:val="003F5E20"/>
    <w:rsid w:val="00414BD7"/>
    <w:rsid w:val="00420566"/>
    <w:rsid w:val="00420D4C"/>
    <w:rsid w:val="00426535"/>
    <w:rsid w:val="00427034"/>
    <w:rsid w:val="00442BDD"/>
    <w:rsid w:val="00452B92"/>
    <w:rsid w:val="00454B07"/>
    <w:rsid w:val="0046032B"/>
    <w:rsid w:val="004619A3"/>
    <w:rsid w:val="00467DAF"/>
    <w:rsid w:val="0047293D"/>
    <w:rsid w:val="00472CE5"/>
    <w:rsid w:val="00477256"/>
    <w:rsid w:val="0048190B"/>
    <w:rsid w:val="00493812"/>
    <w:rsid w:val="004A1733"/>
    <w:rsid w:val="004A466D"/>
    <w:rsid w:val="004A4B74"/>
    <w:rsid w:val="004B04E5"/>
    <w:rsid w:val="004B1B96"/>
    <w:rsid w:val="004B744D"/>
    <w:rsid w:val="004C0903"/>
    <w:rsid w:val="004C252D"/>
    <w:rsid w:val="004C6FAE"/>
    <w:rsid w:val="004C7631"/>
    <w:rsid w:val="004C79C2"/>
    <w:rsid w:val="004C79CC"/>
    <w:rsid w:val="004D22D8"/>
    <w:rsid w:val="004E02D7"/>
    <w:rsid w:val="004E4A2A"/>
    <w:rsid w:val="004F0DA3"/>
    <w:rsid w:val="004F1B11"/>
    <w:rsid w:val="004F75BF"/>
    <w:rsid w:val="004F7E45"/>
    <w:rsid w:val="00502C52"/>
    <w:rsid w:val="00503A06"/>
    <w:rsid w:val="00506F2B"/>
    <w:rsid w:val="00512CCB"/>
    <w:rsid w:val="00521BD1"/>
    <w:rsid w:val="00531162"/>
    <w:rsid w:val="00532744"/>
    <w:rsid w:val="00535944"/>
    <w:rsid w:val="00537EE3"/>
    <w:rsid w:val="0054051E"/>
    <w:rsid w:val="0054464B"/>
    <w:rsid w:val="00551A76"/>
    <w:rsid w:val="00553C51"/>
    <w:rsid w:val="00555889"/>
    <w:rsid w:val="00560160"/>
    <w:rsid w:val="0057150F"/>
    <w:rsid w:val="0057427A"/>
    <w:rsid w:val="005831B4"/>
    <w:rsid w:val="00583878"/>
    <w:rsid w:val="00583B87"/>
    <w:rsid w:val="00590A25"/>
    <w:rsid w:val="0059315C"/>
    <w:rsid w:val="00593859"/>
    <w:rsid w:val="0059494F"/>
    <w:rsid w:val="005966B9"/>
    <w:rsid w:val="00597822"/>
    <w:rsid w:val="005A0378"/>
    <w:rsid w:val="005A3070"/>
    <w:rsid w:val="005A506D"/>
    <w:rsid w:val="005A7621"/>
    <w:rsid w:val="005B0772"/>
    <w:rsid w:val="005B47EA"/>
    <w:rsid w:val="005B4BDD"/>
    <w:rsid w:val="005C21FB"/>
    <w:rsid w:val="005C38A5"/>
    <w:rsid w:val="005D028E"/>
    <w:rsid w:val="005D442E"/>
    <w:rsid w:val="005D4889"/>
    <w:rsid w:val="005D5350"/>
    <w:rsid w:val="005E0715"/>
    <w:rsid w:val="005E2F3F"/>
    <w:rsid w:val="005E3188"/>
    <w:rsid w:val="005E3717"/>
    <w:rsid w:val="005E6E94"/>
    <w:rsid w:val="005F14E1"/>
    <w:rsid w:val="005F6D75"/>
    <w:rsid w:val="005F6E34"/>
    <w:rsid w:val="005F7D1B"/>
    <w:rsid w:val="00600CE4"/>
    <w:rsid w:val="00613766"/>
    <w:rsid w:val="00613B3F"/>
    <w:rsid w:val="006178FA"/>
    <w:rsid w:val="00627161"/>
    <w:rsid w:val="006324E8"/>
    <w:rsid w:val="00637C7C"/>
    <w:rsid w:val="00637D7A"/>
    <w:rsid w:val="00652463"/>
    <w:rsid w:val="00652AB4"/>
    <w:rsid w:val="00652D21"/>
    <w:rsid w:val="0065470E"/>
    <w:rsid w:val="006561EA"/>
    <w:rsid w:val="00661DC2"/>
    <w:rsid w:val="0066476C"/>
    <w:rsid w:val="006667C1"/>
    <w:rsid w:val="00670645"/>
    <w:rsid w:val="00670BE5"/>
    <w:rsid w:val="006719D4"/>
    <w:rsid w:val="00671AC2"/>
    <w:rsid w:val="006763DA"/>
    <w:rsid w:val="00683B36"/>
    <w:rsid w:val="00687340"/>
    <w:rsid w:val="00696B10"/>
    <w:rsid w:val="006A6F21"/>
    <w:rsid w:val="006A7976"/>
    <w:rsid w:val="006B41C5"/>
    <w:rsid w:val="006C07BB"/>
    <w:rsid w:val="006C2092"/>
    <w:rsid w:val="006C4166"/>
    <w:rsid w:val="006C457A"/>
    <w:rsid w:val="006C5B6E"/>
    <w:rsid w:val="006C7877"/>
    <w:rsid w:val="006D0D43"/>
    <w:rsid w:val="006D1474"/>
    <w:rsid w:val="006D4879"/>
    <w:rsid w:val="006D5019"/>
    <w:rsid w:val="006E11FD"/>
    <w:rsid w:val="006E3843"/>
    <w:rsid w:val="006E3F01"/>
    <w:rsid w:val="006F19F3"/>
    <w:rsid w:val="006F234A"/>
    <w:rsid w:val="007038EF"/>
    <w:rsid w:val="00706E53"/>
    <w:rsid w:val="007151BD"/>
    <w:rsid w:val="00721F84"/>
    <w:rsid w:val="00724F6F"/>
    <w:rsid w:val="007308DF"/>
    <w:rsid w:val="0073286C"/>
    <w:rsid w:val="007342CB"/>
    <w:rsid w:val="00734D22"/>
    <w:rsid w:val="007406A5"/>
    <w:rsid w:val="00740BDD"/>
    <w:rsid w:val="00742B2A"/>
    <w:rsid w:val="00742B75"/>
    <w:rsid w:val="00746CF8"/>
    <w:rsid w:val="00747413"/>
    <w:rsid w:val="00750465"/>
    <w:rsid w:val="0075169B"/>
    <w:rsid w:val="00752349"/>
    <w:rsid w:val="00752A8D"/>
    <w:rsid w:val="00752E13"/>
    <w:rsid w:val="007530A0"/>
    <w:rsid w:val="00754978"/>
    <w:rsid w:val="0077209D"/>
    <w:rsid w:val="007763FB"/>
    <w:rsid w:val="00782CEC"/>
    <w:rsid w:val="00784115"/>
    <w:rsid w:val="0078586E"/>
    <w:rsid w:val="00785BF9"/>
    <w:rsid w:val="00787080"/>
    <w:rsid w:val="007877A3"/>
    <w:rsid w:val="00791EA6"/>
    <w:rsid w:val="00791FFE"/>
    <w:rsid w:val="00793821"/>
    <w:rsid w:val="0079668D"/>
    <w:rsid w:val="007A310B"/>
    <w:rsid w:val="007A3867"/>
    <w:rsid w:val="007A73F8"/>
    <w:rsid w:val="007A7C81"/>
    <w:rsid w:val="007B2DE3"/>
    <w:rsid w:val="007B6445"/>
    <w:rsid w:val="007D0A4F"/>
    <w:rsid w:val="007D1174"/>
    <w:rsid w:val="007D246D"/>
    <w:rsid w:val="007D2E3E"/>
    <w:rsid w:val="007D36A7"/>
    <w:rsid w:val="007D67EF"/>
    <w:rsid w:val="007E5B4F"/>
    <w:rsid w:val="007F1461"/>
    <w:rsid w:val="00807FB5"/>
    <w:rsid w:val="008128C5"/>
    <w:rsid w:val="0081307C"/>
    <w:rsid w:val="00815654"/>
    <w:rsid w:val="0081608F"/>
    <w:rsid w:val="0081622A"/>
    <w:rsid w:val="008164A1"/>
    <w:rsid w:val="0082543D"/>
    <w:rsid w:val="0082678A"/>
    <w:rsid w:val="00826E27"/>
    <w:rsid w:val="00830227"/>
    <w:rsid w:val="008310CF"/>
    <w:rsid w:val="00832079"/>
    <w:rsid w:val="00834270"/>
    <w:rsid w:val="00836721"/>
    <w:rsid w:val="00860051"/>
    <w:rsid w:val="00873090"/>
    <w:rsid w:val="0088049C"/>
    <w:rsid w:val="008805E6"/>
    <w:rsid w:val="00883110"/>
    <w:rsid w:val="0088448E"/>
    <w:rsid w:val="00885A81"/>
    <w:rsid w:val="008960EC"/>
    <w:rsid w:val="008A1A76"/>
    <w:rsid w:val="008A1E5F"/>
    <w:rsid w:val="008A4DF6"/>
    <w:rsid w:val="008A7813"/>
    <w:rsid w:val="008B2175"/>
    <w:rsid w:val="008B32D3"/>
    <w:rsid w:val="008B6605"/>
    <w:rsid w:val="008C16A6"/>
    <w:rsid w:val="008C377F"/>
    <w:rsid w:val="008C6EBB"/>
    <w:rsid w:val="008C7C36"/>
    <w:rsid w:val="008D07A8"/>
    <w:rsid w:val="008D367A"/>
    <w:rsid w:val="008D6F9D"/>
    <w:rsid w:val="008D79CF"/>
    <w:rsid w:val="008E01C4"/>
    <w:rsid w:val="008E1B66"/>
    <w:rsid w:val="008E2019"/>
    <w:rsid w:val="008E206E"/>
    <w:rsid w:val="008E3BB9"/>
    <w:rsid w:val="008E6A91"/>
    <w:rsid w:val="008F66CB"/>
    <w:rsid w:val="00910B1B"/>
    <w:rsid w:val="00912EB3"/>
    <w:rsid w:val="00913DA1"/>
    <w:rsid w:val="009154E8"/>
    <w:rsid w:val="00915658"/>
    <w:rsid w:val="0092226A"/>
    <w:rsid w:val="00926D25"/>
    <w:rsid w:val="009347CE"/>
    <w:rsid w:val="00935278"/>
    <w:rsid w:val="0093760F"/>
    <w:rsid w:val="0093779B"/>
    <w:rsid w:val="00947F53"/>
    <w:rsid w:val="00955571"/>
    <w:rsid w:val="00962A00"/>
    <w:rsid w:val="009652F5"/>
    <w:rsid w:val="00966553"/>
    <w:rsid w:val="00967268"/>
    <w:rsid w:val="00967D40"/>
    <w:rsid w:val="00970869"/>
    <w:rsid w:val="009745AE"/>
    <w:rsid w:val="00975AE2"/>
    <w:rsid w:val="00980240"/>
    <w:rsid w:val="00987CA4"/>
    <w:rsid w:val="0099336B"/>
    <w:rsid w:val="00994C6C"/>
    <w:rsid w:val="009A18A2"/>
    <w:rsid w:val="009A7A8A"/>
    <w:rsid w:val="009A7EAA"/>
    <w:rsid w:val="009A7F75"/>
    <w:rsid w:val="009B09C1"/>
    <w:rsid w:val="009B1DC9"/>
    <w:rsid w:val="009B73A7"/>
    <w:rsid w:val="009C4713"/>
    <w:rsid w:val="009C66F4"/>
    <w:rsid w:val="009C74A8"/>
    <w:rsid w:val="009C7662"/>
    <w:rsid w:val="009D4A71"/>
    <w:rsid w:val="009D7E9F"/>
    <w:rsid w:val="009E7456"/>
    <w:rsid w:val="009F2155"/>
    <w:rsid w:val="009F515E"/>
    <w:rsid w:val="00A16580"/>
    <w:rsid w:val="00A171E2"/>
    <w:rsid w:val="00A241D1"/>
    <w:rsid w:val="00A26C78"/>
    <w:rsid w:val="00A31D89"/>
    <w:rsid w:val="00A34AED"/>
    <w:rsid w:val="00A36F6C"/>
    <w:rsid w:val="00A4044E"/>
    <w:rsid w:val="00A55EEB"/>
    <w:rsid w:val="00A56883"/>
    <w:rsid w:val="00A57D57"/>
    <w:rsid w:val="00A61E9F"/>
    <w:rsid w:val="00A721A1"/>
    <w:rsid w:val="00A8394B"/>
    <w:rsid w:val="00A95D09"/>
    <w:rsid w:val="00A96E49"/>
    <w:rsid w:val="00AA28C9"/>
    <w:rsid w:val="00AA337B"/>
    <w:rsid w:val="00AB069E"/>
    <w:rsid w:val="00AB4800"/>
    <w:rsid w:val="00AC3A76"/>
    <w:rsid w:val="00AC4874"/>
    <w:rsid w:val="00AD38CA"/>
    <w:rsid w:val="00AD585A"/>
    <w:rsid w:val="00AE30F1"/>
    <w:rsid w:val="00AF45C8"/>
    <w:rsid w:val="00AF5E64"/>
    <w:rsid w:val="00AF6B6B"/>
    <w:rsid w:val="00B03F01"/>
    <w:rsid w:val="00B044B3"/>
    <w:rsid w:val="00B044E1"/>
    <w:rsid w:val="00B06EE4"/>
    <w:rsid w:val="00B0776A"/>
    <w:rsid w:val="00B079AD"/>
    <w:rsid w:val="00B10D40"/>
    <w:rsid w:val="00B14046"/>
    <w:rsid w:val="00B174D8"/>
    <w:rsid w:val="00B22413"/>
    <w:rsid w:val="00B233DE"/>
    <w:rsid w:val="00B27341"/>
    <w:rsid w:val="00B322EF"/>
    <w:rsid w:val="00B33596"/>
    <w:rsid w:val="00B34695"/>
    <w:rsid w:val="00B34823"/>
    <w:rsid w:val="00B34B80"/>
    <w:rsid w:val="00B36AB4"/>
    <w:rsid w:val="00B37082"/>
    <w:rsid w:val="00B37456"/>
    <w:rsid w:val="00B40F07"/>
    <w:rsid w:val="00B41262"/>
    <w:rsid w:val="00B427CB"/>
    <w:rsid w:val="00B44FE0"/>
    <w:rsid w:val="00B47BD5"/>
    <w:rsid w:val="00B51899"/>
    <w:rsid w:val="00B55DE8"/>
    <w:rsid w:val="00B56313"/>
    <w:rsid w:val="00B60812"/>
    <w:rsid w:val="00B634E4"/>
    <w:rsid w:val="00B679B0"/>
    <w:rsid w:val="00B71654"/>
    <w:rsid w:val="00B734D8"/>
    <w:rsid w:val="00B7515C"/>
    <w:rsid w:val="00B8355C"/>
    <w:rsid w:val="00B856B3"/>
    <w:rsid w:val="00B87687"/>
    <w:rsid w:val="00B95A83"/>
    <w:rsid w:val="00B96E16"/>
    <w:rsid w:val="00BA03E0"/>
    <w:rsid w:val="00BA184A"/>
    <w:rsid w:val="00BA18E1"/>
    <w:rsid w:val="00BA5879"/>
    <w:rsid w:val="00BA5A10"/>
    <w:rsid w:val="00BB2C10"/>
    <w:rsid w:val="00BB58D2"/>
    <w:rsid w:val="00BB5DF3"/>
    <w:rsid w:val="00BC3A89"/>
    <w:rsid w:val="00BC75FC"/>
    <w:rsid w:val="00BD0E7B"/>
    <w:rsid w:val="00BD2282"/>
    <w:rsid w:val="00BD2608"/>
    <w:rsid w:val="00BD427A"/>
    <w:rsid w:val="00BD6195"/>
    <w:rsid w:val="00BD68B1"/>
    <w:rsid w:val="00BE102F"/>
    <w:rsid w:val="00BE3568"/>
    <w:rsid w:val="00BE7858"/>
    <w:rsid w:val="00BE7B41"/>
    <w:rsid w:val="00BF097F"/>
    <w:rsid w:val="00BF5014"/>
    <w:rsid w:val="00BF626A"/>
    <w:rsid w:val="00BF7F2C"/>
    <w:rsid w:val="00C03D0E"/>
    <w:rsid w:val="00C03E81"/>
    <w:rsid w:val="00C062F5"/>
    <w:rsid w:val="00C07C14"/>
    <w:rsid w:val="00C100E8"/>
    <w:rsid w:val="00C1159A"/>
    <w:rsid w:val="00C17A59"/>
    <w:rsid w:val="00C20437"/>
    <w:rsid w:val="00C22B4F"/>
    <w:rsid w:val="00C2412B"/>
    <w:rsid w:val="00C26EC3"/>
    <w:rsid w:val="00C26F49"/>
    <w:rsid w:val="00C30709"/>
    <w:rsid w:val="00C30CA2"/>
    <w:rsid w:val="00C30CE9"/>
    <w:rsid w:val="00C31158"/>
    <w:rsid w:val="00C327B8"/>
    <w:rsid w:val="00C3283E"/>
    <w:rsid w:val="00C411DC"/>
    <w:rsid w:val="00C4292C"/>
    <w:rsid w:val="00C434B1"/>
    <w:rsid w:val="00C46658"/>
    <w:rsid w:val="00C46CCC"/>
    <w:rsid w:val="00C506F1"/>
    <w:rsid w:val="00C52DE4"/>
    <w:rsid w:val="00C552E1"/>
    <w:rsid w:val="00C6340A"/>
    <w:rsid w:val="00C6565B"/>
    <w:rsid w:val="00C66E11"/>
    <w:rsid w:val="00C7330E"/>
    <w:rsid w:val="00C73B49"/>
    <w:rsid w:val="00C853B0"/>
    <w:rsid w:val="00C85951"/>
    <w:rsid w:val="00C868E4"/>
    <w:rsid w:val="00C904FC"/>
    <w:rsid w:val="00C90EF9"/>
    <w:rsid w:val="00C91A77"/>
    <w:rsid w:val="00C91B23"/>
    <w:rsid w:val="00C93440"/>
    <w:rsid w:val="00C956E4"/>
    <w:rsid w:val="00C95EEB"/>
    <w:rsid w:val="00CA1501"/>
    <w:rsid w:val="00CA56EF"/>
    <w:rsid w:val="00CA7B5A"/>
    <w:rsid w:val="00CB5218"/>
    <w:rsid w:val="00CC00A7"/>
    <w:rsid w:val="00CC1CAD"/>
    <w:rsid w:val="00CC32F9"/>
    <w:rsid w:val="00CC7828"/>
    <w:rsid w:val="00CD6C0B"/>
    <w:rsid w:val="00CE187C"/>
    <w:rsid w:val="00CE277A"/>
    <w:rsid w:val="00CE5D19"/>
    <w:rsid w:val="00CE7AC3"/>
    <w:rsid w:val="00CE7DCB"/>
    <w:rsid w:val="00CE7EF7"/>
    <w:rsid w:val="00CF3546"/>
    <w:rsid w:val="00CF414C"/>
    <w:rsid w:val="00CF5BCD"/>
    <w:rsid w:val="00CF748F"/>
    <w:rsid w:val="00D0098A"/>
    <w:rsid w:val="00D02072"/>
    <w:rsid w:val="00D05D59"/>
    <w:rsid w:val="00D060A5"/>
    <w:rsid w:val="00D136F7"/>
    <w:rsid w:val="00D146F8"/>
    <w:rsid w:val="00D220A0"/>
    <w:rsid w:val="00D26A44"/>
    <w:rsid w:val="00D3460E"/>
    <w:rsid w:val="00D35F36"/>
    <w:rsid w:val="00D37D2A"/>
    <w:rsid w:val="00D4401C"/>
    <w:rsid w:val="00D455D0"/>
    <w:rsid w:val="00D45624"/>
    <w:rsid w:val="00D642A5"/>
    <w:rsid w:val="00D649D4"/>
    <w:rsid w:val="00D64A1B"/>
    <w:rsid w:val="00D65751"/>
    <w:rsid w:val="00D65BC5"/>
    <w:rsid w:val="00D71E23"/>
    <w:rsid w:val="00D74B88"/>
    <w:rsid w:val="00D769F2"/>
    <w:rsid w:val="00D81E1E"/>
    <w:rsid w:val="00D82E91"/>
    <w:rsid w:val="00D8512C"/>
    <w:rsid w:val="00D90AE2"/>
    <w:rsid w:val="00D91FB2"/>
    <w:rsid w:val="00D92E9D"/>
    <w:rsid w:val="00D932A7"/>
    <w:rsid w:val="00D96324"/>
    <w:rsid w:val="00D97161"/>
    <w:rsid w:val="00DA1EF4"/>
    <w:rsid w:val="00DA4A1B"/>
    <w:rsid w:val="00DA4D63"/>
    <w:rsid w:val="00DA5CBD"/>
    <w:rsid w:val="00DA6339"/>
    <w:rsid w:val="00DA71D2"/>
    <w:rsid w:val="00DA7B2D"/>
    <w:rsid w:val="00DB01AC"/>
    <w:rsid w:val="00DB0FB7"/>
    <w:rsid w:val="00DC411E"/>
    <w:rsid w:val="00DC65CF"/>
    <w:rsid w:val="00DC7E71"/>
    <w:rsid w:val="00DD1F89"/>
    <w:rsid w:val="00DD2A7E"/>
    <w:rsid w:val="00DD49E9"/>
    <w:rsid w:val="00DD5097"/>
    <w:rsid w:val="00DD5E45"/>
    <w:rsid w:val="00DD772D"/>
    <w:rsid w:val="00DE08D7"/>
    <w:rsid w:val="00DE0B79"/>
    <w:rsid w:val="00DE0DEE"/>
    <w:rsid w:val="00DE3752"/>
    <w:rsid w:val="00DF14D5"/>
    <w:rsid w:val="00DF1862"/>
    <w:rsid w:val="00DF262A"/>
    <w:rsid w:val="00DF2E6E"/>
    <w:rsid w:val="00DF469F"/>
    <w:rsid w:val="00DF7C15"/>
    <w:rsid w:val="00E01F6D"/>
    <w:rsid w:val="00E05906"/>
    <w:rsid w:val="00E067F8"/>
    <w:rsid w:val="00E06EA7"/>
    <w:rsid w:val="00E10884"/>
    <w:rsid w:val="00E130B0"/>
    <w:rsid w:val="00E14D58"/>
    <w:rsid w:val="00E15E32"/>
    <w:rsid w:val="00E16391"/>
    <w:rsid w:val="00E21AEE"/>
    <w:rsid w:val="00E27CB6"/>
    <w:rsid w:val="00E35D8D"/>
    <w:rsid w:val="00E403DF"/>
    <w:rsid w:val="00E40A33"/>
    <w:rsid w:val="00E432CD"/>
    <w:rsid w:val="00E455B9"/>
    <w:rsid w:val="00E53729"/>
    <w:rsid w:val="00E54C90"/>
    <w:rsid w:val="00E55D47"/>
    <w:rsid w:val="00E55DB7"/>
    <w:rsid w:val="00E56875"/>
    <w:rsid w:val="00E62E4D"/>
    <w:rsid w:val="00E65456"/>
    <w:rsid w:val="00E70354"/>
    <w:rsid w:val="00E71A86"/>
    <w:rsid w:val="00E738EA"/>
    <w:rsid w:val="00E73C58"/>
    <w:rsid w:val="00E74392"/>
    <w:rsid w:val="00E74B83"/>
    <w:rsid w:val="00E807CD"/>
    <w:rsid w:val="00E85284"/>
    <w:rsid w:val="00E85A2F"/>
    <w:rsid w:val="00E86D25"/>
    <w:rsid w:val="00E96B14"/>
    <w:rsid w:val="00E96B9E"/>
    <w:rsid w:val="00E9793F"/>
    <w:rsid w:val="00EA16AF"/>
    <w:rsid w:val="00EA4668"/>
    <w:rsid w:val="00EA5D88"/>
    <w:rsid w:val="00EB3F32"/>
    <w:rsid w:val="00EB4270"/>
    <w:rsid w:val="00EB5BA8"/>
    <w:rsid w:val="00EC1AB7"/>
    <w:rsid w:val="00EC4787"/>
    <w:rsid w:val="00EC4F00"/>
    <w:rsid w:val="00ED2EA6"/>
    <w:rsid w:val="00ED5453"/>
    <w:rsid w:val="00EE092A"/>
    <w:rsid w:val="00EE115A"/>
    <w:rsid w:val="00EE4D6E"/>
    <w:rsid w:val="00EE5127"/>
    <w:rsid w:val="00EF1461"/>
    <w:rsid w:val="00EF7842"/>
    <w:rsid w:val="00F06FB9"/>
    <w:rsid w:val="00F139FC"/>
    <w:rsid w:val="00F14359"/>
    <w:rsid w:val="00F14563"/>
    <w:rsid w:val="00F20CAA"/>
    <w:rsid w:val="00F221BC"/>
    <w:rsid w:val="00F23C93"/>
    <w:rsid w:val="00F23F73"/>
    <w:rsid w:val="00F2450D"/>
    <w:rsid w:val="00F2624C"/>
    <w:rsid w:val="00F31E36"/>
    <w:rsid w:val="00F4193A"/>
    <w:rsid w:val="00F41DBA"/>
    <w:rsid w:val="00F43413"/>
    <w:rsid w:val="00F512F3"/>
    <w:rsid w:val="00F61E45"/>
    <w:rsid w:val="00F6278D"/>
    <w:rsid w:val="00F649E3"/>
    <w:rsid w:val="00F671A8"/>
    <w:rsid w:val="00F73DA9"/>
    <w:rsid w:val="00F74443"/>
    <w:rsid w:val="00F7514F"/>
    <w:rsid w:val="00F76E98"/>
    <w:rsid w:val="00F77B2C"/>
    <w:rsid w:val="00F85BA6"/>
    <w:rsid w:val="00F90C59"/>
    <w:rsid w:val="00F93695"/>
    <w:rsid w:val="00F9377E"/>
    <w:rsid w:val="00F9598C"/>
    <w:rsid w:val="00FA1879"/>
    <w:rsid w:val="00FA76FC"/>
    <w:rsid w:val="00FA7C7B"/>
    <w:rsid w:val="00FB0B8D"/>
    <w:rsid w:val="00FB0CCF"/>
    <w:rsid w:val="00FB1715"/>
    <w:rsid w:val="00FB2680"/>
    <w:rsid w:val="00FB5545"/>
    <w:rsid w:val="00FC067D"/>
    <w:rsid w:val="00FC1CC9"/>
    <w:rsid w:val="00FC235C"/>
    <w:rsid w:val="00FC60FE"/>
    <w:rsid w:val="00FC6A15"/>
    <w:rsid w:val="00FD4B4C"/>
    <w:rsid w:val="00FD5012"/>
    <w:rsid w:val="00FD6EE3"/>
    <w:rsid w:val="00FE0597"/>
    <w:rsid w:val="00FE09A9"/>
    <w:rsid w:val="00FE1D88"/>
    <w:rsid w:val="00FE3A8D"/>
    <w:rsid w:val="00FE473F"/>
    <w:rsid w:val="00FE663D"/>
    <w:rsid w:val="00FF3053"/>
    <w:rsid w:val="00FF753F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49E419"/>
  <w14:defaultImageDpi w14:val="32767"/>
  <w15:chartTrackingRefBased/>
  <w15:docId w15:val="{D2012514-4BB5-9E41-AA3D-46075750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B1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6339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F649E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01aCoverheader">
    <w:name w:val="01_01a_Cover_header"/>
    <w:qFormat/>
    <w:rsid w:val="006763DA"/>
    <w:pPr>
      <w:spacing w:line="270" w:lineRule="exact"/>
      <w:jc w:val="right"/>
    </w:pPr>
    <w:rPr>
      <w:rFonts w:ascii="Arial" w:eastAsia="ＭＳ ゴシック" w:hAnsi="Arial" w:cs="Arial"/>
      <w:b/>
      <w:bCs/>
      <w:color w:val="000000" w:themeColor="text1"/>
      <w:sz w:val="20"/>
      <w:szCs w:val="20"/>
    </w:rPr>
  </w:style>
  <w:style w:type="paragraph" w:customStyle="1" w:styleId="0101bCoverID">
    <w:name w:val="01_01b_Cover_ID"/>
    <w:basedOn w:val="0101aCoverheader"/>
    <w:qFormat/>
    <w:rsid w:val="002F074D"/>
    <w:rPr>
      <w:b w:val="0"/>
      <w:bCs w:val="0"/>
    </w:rPr>
  </w:style>
  <w:style w:type="paragraph" w:customStyle="1" w:styleId="0102aKCCP">
    <w:name w:val="01_02a_表紙_KCCP"/>
    <w:qFormat/>
    <w:rsid w:val="006763DA"/>
    <w:pPr>
      <w:snapToGrid w:val="0"/>
      <w:spacing w:after="227" w:line="330" w:lineRule="exact"/>
    </w:pPr>
    <w:rPr>
      <w:rFonts w:ascii="Trebuchet MS" w:eastAsia="ＭＳ ゴシック" w:hAnsi="Trebuchet MS" w:cs="Trebuchet MS"/>
      <w:color w:val="000000" w:themeColor="text1"/>
      <w:kern w:val="0"/>
      <w:sz w:val="33"/>
      <w:szCs w:val="33"/>
    </w:rPr>
  </w:style>
  <w:style w:type="paragraph" w:customStyle="1" w:styleId="0102b">
    <w:name w:val="01_02b_表紙_コース名 (大)"/>
    <w:qFormat/>
    <w:rsid w:val="006763DA"/>
    <w:pPr>
      <w:adjustRightInd w:val="0"/>
      <w:spacing w:line="900" w:lineRule="exact"/>
    </w:pPr>
    <w:rPr>
      <w:rFonts w:ascii="Trebuchet MS" w:eastAsia="ＭＳ ゴシック" w:hAnsi="Trebuchet MS" w:cs="Trebuchet MS"/>
      <w:b/>
      <w:color w:val="000000" w:themeColor="text1"/>
      <w:kern w:val="0"/>
      <w:sz w:val="90"/>
      <w:szCs w:val="33"/>
    </w:rPr>
  </w:style>
  <w:style w:type="paragraph" w:customStyle="1" w:styleId="00aFooterKCCP">
    <w:name w:val="00_a_Footer_KCCP"/>
    <w:basedOn w:val="a"/>
    <w:qFormat/>
    <w:rsid w:val="006763DA"/>
    <w:pPr>
      <w:spacing w:line="220" w:lineRule="exact"/>
      <w:jc w:val="left"/>
    </w:pPr>
    <w:rPr>
      <w:rFonts w:ascii="Tahoma" w:eastAsia="ＭＳ ゴシック" w:hAnsi="Tahoma"/>
      <w:color w:val="000000" w:themeColor="text1"/>
      <w:sz w:val="15"/>
    </w:rPr>
  </w:style>
  <w:style w:type="paragraph" w:customStyle="1" w:styleId="0102c">
    <w:name w:val="01_02c_表紙_コース名 (小)"/>
    <w:basedOn w:val="0102b"/>
    <w:qFormat/>
    <w:rsid w:val="00EE092A"/>
    <w:pPr>
      <w:spacing w:before="200" w:line="540" w:lineRule="exact"/>
    </w:pPr>
    <w:rPr>
      <w:sz w:val="48"/>
    </w:rPr>
  </w:style>
  <w:style w:type="paragraph" w:customStyle="1" w:styleId="0103a">
    <w:name w:val="01_03a_表紙_期間見出し"/>
    <w:basedOn w:val="0102aKCCP"/>
    <w:qFormat/>
    <w:rsid w:val="00427034"/>
    <w:pPr>
      <w:adjustRightInd w:val="0"/>
      <w:spacing w:after="60" w:line="300" w:lineRule="exact"/>
    </w:pPr>
    <w:rPr>
      <w:sz w:val="24"/>
    </w:rPr>
  </w:style>
  <w:style w:type="paragraph" w:customStyle="1" w:styleId="0103b">
    <w:name w:val="01_03b_表紙_期間本文 (大)"/>
    <w:basedOn w:val="0102c"/>
    <w:qFormat/>
    <w:rsid w:val="00EE092A"/>
    <w:pPr>
      <w:spacing w:before="0" w:after="20" w:line="480" w:lineRule="exact"/>
    </w:pPr>
    <w:rPr>
      <w:szCs w:val="48"/>
    </w:rPr>
  </w:style>
  <w:style w:type="paragraph" w:styleId="a3">
    <w:name w:val="header"/>
    <w:basedOn w:val="a"/>
    <w:link w:val="a4"/>
    <w:uiPriority w:val="99"/>
    <w:unhideWhenUsed/>
    <w:rsid w:val="00074B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B1A"/>
  </w:style>
  <w:style w:type="paragraph" w:styleId="a5">
    <w:name w:val="footer"/>
    <w:basedOn w:val="a"/>
    <w:link w:val="a6"/>
    <w:unhideWhenUsed/>
    <w:rsid w:val="00074B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B1A"/>
  </w:style>
  <w:style w:type="paragraph" w:customStyle="1" w:styleId="02b">
    <w:name w:val="02_b_呼びかけ文"/>
    <w:qFormat/>
    <w:rsid w:val="006763DA"/>
    <w:pPr>
      <w:spacing w:line="580" w:lineRule="exact"/>
      <w:jc w:val="center"/>
    </w:pPr>
    <w:rPr>
      <w:rFonts w:ascii="Georgia" w:eastAsia="ＭＳ 明朝" w:hAnsi="Georgia" w:cs="Georgia"/>
      <w:color w:val="000000"/>
      <w:kern w:val="0"/>
      <w:sz w:val="46"/>
      <w:szCs w:val="46"/>
    </w:rPr>
  </w:style>
  <w:style w:type="paragraph" w:customStyle="1" w:styleId="02a">
    <w:name w:val="02_a_問いかけ文"/>
    <w:qFormat/>
    <w:rsid w:val="006763DA"/>
    <w:pPr>
      <w:spacing w:line="1120" w:lineRule="exact"/>
      <w:jc w:val="center"/>
    </w:pPr>
    <w:rPr>
      <w:rFonts w:ascii="Georgia" w:eastAsia="ＭＳ 明朝" w:hAnsi="Georgia" w:cs="Georgia"/>
      <w:color w:val="000000"/>
      <w:kern w:val="0"/>
      <w:sz w:val="100"/>
      <w:szCs w:val="46"/>
    </w:rPr>
  </w:style>
  <w:style w:type="paragraph" w:customStyle="1" w:styleId="00bFooterTitle">
    <w:name w:val="00_b_Footer_Title"/>
    <w:basedOn w:val="00aFooterKCCP"/>
    <w:qFormat/>
    <w:rsid w:val="00074B1A"/>
    <w:rPr>
      <w:b/>
    </w:rPr>
  </w:style>
  <w:style w:type="character" w:styleId="a7">
    <w:name w:val="page number"/>
    <w:basedOn w:val="a0"/>
    <w:unhideWhenUsed/>
    <w:rsid w:val="00074B1A"/>
  </w:style>
  <w:style w:type="paragraph" w:customStyle="1" w:styleId="03b">
    <w:name w:val="03_b_概要本文"/>
    <w:basedOn w:val="a"/>
    <w:qFormat/>
    <w:rsid w:val="006763DA"/>
    <w:pPr>
      <w:widowControl/>
      <w:adjustRightInd w:val="0"/>
      <w:snapToGrid w:val="0"/>
      <w:spacing w:beforeLines="50" w:before="50" w:line="300" w:lineRule="exact"/>
      <w:jc w:val="left"/>
    </w:pPr>
    <w:rPr>
      <w:rFonts w:ascii="Trebuchet MS" w:eastAsia="ＭＳ ゴシック" w:hAnsi="Trebuchet MS"/>
      <w:color w:val="000000" w:themeColor="text1"/>
    </w:rPr>
  </w:style>
  <w:style w:type="paragraph" w:customStyle="1" w:styleId="03a">
    <w:name w:val="03_a_概要見出し"/>
    <w:basedOn w:val="03b"/>
    <w:qFormat/>
    <w:rsid w:val="006763DA"/>
    <w:pPr>
      <w:spacing w:beforeLines="0" w:before="0" w:line="480" w:lineRule="exact"/>
      <w:jc w:val="center"/>
    </w:pPr>
    <w:rPr>
      <w:b/>
      <w:sz w:val="48"/>
    </w:rPr>
  </w:style>
  <w:style w:type="paragraph" w:customStyle="1" w:styleId="0401a">
    <w:name w:val="04_01a_目次見出し"/>
    <w:basedOn w:val="a"/>
    <w:qFormat/>
    <w:rsid w:val="00A36F6C"/>
    <w:pPr>
      <w:suppressAutoHyphens/>
      <w:autoSpaceDE w:val="0"/>
      <w:autoSpaceDN w:val="0"/>
      <w:adjustRightInd w:val="0"/>
      <w:spacing w:after="400" w:line="44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44"/>
      <w:szCs w:val="44"/>
    </w:rPr>
  </w:style>
  <w:style w:type="paragraph" w:customStyle="1" w:styleId="0401c">
    <w:name w:val="04_01c_目次本文"/>
    <w:basedOn w:val="a"/>
    <w:qFormat/>
    <w:rsid w:val="00A36F6C"/>
    <w:pPr>
      <w:tabs>
        <w:tab w:val="right" w:leader="dot" w:pos="8460"/>
      </w:tabs>
      <w:suppressAutoHyphens/>
      <w:autoSpaceDE w:val="0"/>
      <w:autoSpaceDN w:val="0"/>
      <w:adjustRightInd w:val="0"/>
      <w:spacing w:line="300" w:lineRule="exact"/>
      <w:jc w:val="left"/>
      <w:textAlignment w:val="baseline"/>
    </w:pPr>
    <w:rPr>
      <w:rFonts w:ascii="Trebuchet MS" w:eastAsia="ＭＳ ゴシック" w:hAnsi="Trebuchet MS" w:cs="Trebuchet MS"/>
      <w:color w:val="000000"/>
      <w:kern w:val="0"/>
      <w:sz w:val="20"/>
      <w:szCs w:val="20"/>
    </w:rPr>
  </w:style>
  <w:style w:type="paragraph" w:customStyle="1" w:styleId="0402a">
    <w:name w:val="04_02a_理事長見出し"/>
    <w:basedOn w:val="a"/>
    <w:qFormat/>
    <w:rsid w:val="006763DA"/>
    <w:pPr>
      <w:suppressAutoHyphens/>
      <w:autoSpaceDE w:val="0"/>
      <w:autoSpaceDN w:val="0"/>
      <w:adjustRightInd w:val="0"/>
      <w:spacing w:after="100" w:line="48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40"/>
      <w:szCs w:val="40"/>
    </w:rPr>
  </w:style>
  <w:style w:type="paragraph" w:customStyle="1" w:styleId="0402b">
    <w:name w:val="04_02b_理事長本文"/>
    <w:basedOn w:val="a"/>
    <w:qFormat/>
    <w:rsid w:val="003837F2"/>
    <w:pPr>
      <w:suppressAutoHyphens/>
      <w:autoSpaceDE w:val="0"/>
      <w:autoSpaceDN w:val="0"/>
      <w:adjustRightInd w:val="0"/>
      <w:spacing w:beforeLines="50" w:before="50" w:line="300" w:lineRule="exact"/>
      <w:jc w:val="left"/>
      <w:textAlignment w:val="baseline"/>
    </w:pPr>
    <w:rPr>
      <w:rFonts w:ascii="Georgia" w:eastAsia="ＭＳ ゴシック" w:hAnsi="Georgia" w:cs="Arial"/>
      <w:color w:val="000000"/>
      <w:kern w:val="0"/>
      <w:sz w:val="22"/>
      <w:szCs w:val="20"/>
    </w:rPr>
  </w:style>
  <w:style w:type="paragraph" w:customStyle="1" w:styleId="05a">
    <w:name w:val="05_a_大見出し"/>
    <w:basedOn w:val="a"/>
    <w:qFormat/>
    <w:rsid w:val="006763DA"/>
    <w:pPr>
      <w:suppressAutoHyphens/>
      <w:autoSpaceDE w:val="0"/>
      <w:autoSpaceDN w:val="0"/>
      <w:adjustRightInd w:val="0"/>
      <w:spacing w:after="600" w:line="110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110"/>
      <w:szCs w:val="110"/>
    </w:rPr>
  </w:style>
  <w:style w:type="paragraph" w:customStyle="1" w:styleId="05c">
    <w:name w:val="05_c_小見出し"/>
    <w:basedOn w:val="a"/>
    <w:qFormat/>
    <w:rsid w:val="00EA5D88"/>
    <w:pPr>
      <w:pBdr>
        <w:top w:val="single" w:sz="8" w:space="4" w:color="auto"/>
      </w:pBdr>
      <w:suppressAutoHyphens/>
      <w:autoSpaceDE w:val="0"/>
      <w:autoSpaceDN w:val="0"/>
      <w:adjustRightInd w:val="0"/>
      <w:spacing w:before="380" w:after="170" w:line="40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30"/>
      <w:szCs w:val="30"/>
    </w:rPr>
  </w:style>
  <w:style w:type="paragraph" w:customStyle="1" w:styleId="05d">
    <w:name w:val="05_d_本文基本"/>
    <w:basedOn w:val="a"/>
    <w:qFormat/>
    <w:rsid w:val="006763DA"/>
    <w:pPr>
      <w:suppressAutoHyphens/>
      <w:autoSpaceDE w:val="0"/>
      <w:autoSpaceDN w:val="0"/>
      <w:adjustRightInd w:val="0"/>
      <w:spacing w:line="340" w:lineRule="exact"/>
      <w:jc w:val="left"/>
      <w:textAlignment w:val="baseline"/>
    </w:pPr>
    <w:rPr>
      <w:rFonts w:ascii="Georgia" w:eastAsia="ＭＳ 明朝" w:hAnsi="Georgia" w:cs="Georgia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3F5E20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5E20"/>
    <w:rPr>
      <w:rFonts w:ascii="ＭＳ 明朝" w:eastAsia="ＭＳ 明朝"/>
      <w:sz w:val="18"/>
      <w:szCs w:val="18"/>
    </w:rPr>
  </w:style>
  <w:style w:type="paragraph" w:customStyle="1" w:styleId="06b">
    <w:name w:val="06_b_プログラム本文"/>
    <w:basedOn w:val="05d"/>
    <w:qFormat/>
    <w:rsid w:val="006763DA"/>
    <w:pPr>
      <w:spacing w:line="330" w:lineRule="exact"/>
    </w:pPr>
    <w:rPr>
      <w:rFonts w:ascii="Trebuchet MS" w:eastAsia="ＭＳ ゴシック" w:hAnsi="Trebuchet MS"/>
      <w:sz w:val="22"/>
      <w:szCs w:val="22"/>
    </w:rPr>
  </w:style>
  <w:style w:type="paragraph" w:customStyle="1" w:styleId="06a">
    <w:name w:val="06_a_プログラム小見出し"/>
    <w:basedOn w:val="05c"/>
    <w:qFormat/>
    <w:rsid w:val="00A16580"/>
    <w:pPr>
      <w:pBdr>
        <w:top w:val="none" w:sz="0" w:space="0" w:color="auto"/>
      </w:pBdr>
      <w:snapToGrid w:val="0"/>
      <w:spacing w:before="360" w:after="57" w:line="320" w:lineRule="exact"/>
    </w:pPr>
    <w:rPr>
      <w:sz w:val="26"/>
      <w:szCs w:val="28"/>
    </w:rPr>
  </w:style>
  <w:style w:type="paragraph" w:customStyle="1" w:styleId="06BOX">
    <w:name w:val="06_インストラクターBOX送り"/>
    <w:basedOn w:val="a"/>
    <w:qFormat/>
    <w:rsid w:val="006763DA"/>
    <w:pPr>
      <w:adjustRightInd w:val="0"/>
      <w:snapToGrid w:val="0"/>
      <w:spacing w:line="1701" w:lineRule="exact"/>
      <w:jc w:val="left"/>
    </w:pPr>
    <w:rPr>
      <w:rFonts w:ascii="Trebuchet MS" w:eastAsia="ＭＳ ゴシック" w:hAnsi="Trebuchet MS"/>
    </w:rPr>
  </w:style>
  <w:style w:type="paragraph" w:customStyle="1" w:styleId="07a">
    <w:name w:val="07_a_スタッフ肩書"/>
    <w:basedOn w:val="a"/>
    <w:qFormat/>
    <w:rsid w:val="006763DA"/>
    <w:pPr>
      <w:spacing w:line="300" w:lineRule="exact"/>
      <w:jc w:val="left"/>
    </w:pPr>
    <w:rPr>
      <w:rFonts w:ascii="Trebuchet MS" w:eastAsia="ＭＳ ゴシック" w:hAnsi="Trebuchet MS"/>
    </w:rPr>
  </w:style>
  <w:style w:type="paragraph" w:customStyle="1" w:styleId="07b">
    <w:name w:val="07_b_スタッフ氏名"/>
    <w:basedOn w:val="a"/>
    <w:qFormat/>
    <w:rsid w:val="006763DA"/>
    <w:pPr>
      <w:spacing w:line="340" w:lineRule="exact"/>
      <w:jc w:val="left"/>
    </w:pPr>
    <w:rPr>
      <w:rFonts w:ascii="Trebuchet MS" w:eastAsia="ＭＳ ゴシック" w:hAnsi="Trebuchet MS"/>
      <w:b/>
      <w:bCs/>
    </w:rPr>
  </w:style>
  <w:style w:type="paragraph" w:customStyle="1" w:styleId="07c">
    <w:name w:val="07_c_スタッフ所属"/>
    <w:basedOn w:val="a"/>
    <w:qFormat/>
    <w:rsid w:val="006763DA"/>
    <w:pPr>
      <w:spacing w:line="280" w:lineRule="exact"/>
      <w:jc w:val="left"/>
    </w:pPr>
    <w:rPr>
      <w:rFonts w:ascii="Trebuchet MS" w:eastAsia="ＭＳ ゴシック" w:hAnsi="Trebuchet MS"/>
      <w:sz w:val="20"/>
      <w:szCs w:val="20"/>
    </w:rPr>
  </w:style>
  <w:style w:type="paragraph" w:customStyle="1" w:styleId="09c">
    <w:name w:val="09_c_参加者コメント本文"/>
    <w:basedOn w:val="a"/>
    <w:qFormat/>
    <w:rsid w:val="006763DA"/>
    <w:pPr>
      <w:spacing w:line="320" w:lineRule="exact"/>
      <w:jc w:val="left"/>
    </w:pPr>
    <w:rPr>
      <w:rFonts w:ascii="Calibri" w:eastAsia="ＭＳ ゴシック" w:hAnsi="Calibri"/>
    </w:rPr>
  </w:style>
  <w:style w:type="paragraph" w:customStyle="1" w:styleId="09a">
    <w:name w:val="09_a_参加者氏名"/>
    <w:basedOn w:val="a"/>
    <w:qFormat/>
    <w:rsid w:val="006763DA"/>
    <w:pPr>
      <w:spacing w:line="320" w:lineRule="exact"/>
      <w:jc w:val="left"/>
    </w:pPr>
    <w:rPr>
      <w:rFonts w:ascii="Trebuchet MS" w:eastAsia="ＭＳ ゴシック" w:hAnsi="Trebuchet MS"/>
    </w:rPr>
  </w:style>
  <w:style w:type="paragraph" w:customStyle="1" w:styleId="09b">
    <w:name w:val="09_b_参加者出身国"/>
    <w:basedOn w:val="a"/>
    <w:qFormat/>
    <w:rsid w:val="006763DA"/>
    <w:pPr>
      <w:spacing w:line="240" w:lineRule="exact"/>
      <w:jc w:val="left"/>
    </w:pPr>
    <w:rPr>
      <w:rFonts w:ascii="Trebuchet MS" w:eastAsia="ＭＳ ゴシック" w:hAnsi="Trebuchet MS"/>
      <w:sz w:val="18"/>
      <w:szCs w:val="18"/>
    </w:rPr>
  </w:style>
  <w:style w:type="character" w:styleId="aa">
    <w:name w:val="Hyperlink"/>
    <w:basedOn w:val="a0"/>
    <w:uiPriority w:val="99"/>
    <w:unhideWhenUsed/>
    <w:rsid w:val="001D048D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rsid w:val="001D048D"/>
    <w:rPr>
      <w:color w:val="605E5C"/>
      <w:shd w:val="clear" w:color="auto" w:fill="E1DFDD"/>
    </w:rPr>
  </w:style>
  <w:style w:type="paragraph" w:customStyle="1" w:styleId="06SDGs">
    <w:name w:val="06_SDGsアイコン送り"/>
    <w:basedOn w:val="05d"/>
    <w:qFormat/>
    <w:rsid w:val="00EB3F32"/>
    <w:pPr>
      <w:spacing w:line="1300" w:lineRule="exact"/>
      <w:textAlignment w:val="center"/>
    </w:pPr>
    <w:rPr>
      <w:rFonts w:eastAsia="ＭＳ ゴシック"/>
      <w:noProof/>
    </w:rPr>
  </w:style>
  <w:style w:type="paragraph" w:customStyle="1" w:styleId="05b">
    <w:name w:val="05_b_中見出し"/>
    <w:basedOn w:val="05a"/>
    <w:qFormat/>
    <w:rsid w:val="008D6F9D"/>
    <w:pPr>
      <w:spacing w:line="680" w:lineRule="exact"/>
    </w:pPr>
    <w:rPr>
      <w:sz w:val="60"/>
      <w:szCs w:val="60"/>
    </w:rPr>
  </w:style>
  <w:style w:type="paragraph" w:customStyle="1" w:styleId="05e">
    <w:name w:val="05_e_本文箇条書き"/>
    <w:basedOn w:val="05d"/>
    <w:qFormat/>
    <w:rsid w:val="00F139FC"/>
    <w:pPr>
      <w:ind w:left="168" w:hangingChars="70" w:hanging="168"/>
    </w:pPr>
  </w:style>
  <w:style w:type="paragraph" w:customStyle="1" w:styleId="05h">
    <w:name w:val="05_h_本文注釈"/>
    <w:basedOn w:val="05e"/>
    <w:qFormat/>
    <w:rsid w:val="006763DA"/>
    <w:pPr>
      <w:spacing w:beforeLines="25" w:before="100" w:afterLines="25" w:after="100" w:line="240" w:lineRule="exact"/>
      <w:ind w:left="0" w:firstLineChars="0" w:firstLine="0"/>
    </w:pPr>
    <w:rPr>
      <w:rFonts w:ascii="Calibri" w:eastAsia="ＭＳ ゴシック" w:hAnsi="Calibri" w:cs="Calibri"/>
      <w:sz w:val="20"/>
      <w:szCs w:val="20"/>
    </w:rPr>
  </w:style>
  <w:style w:type="paragraph" w:customStyle="1" w:styleId="05g">
    <w:name w:val="05_g_本文強調"/>
    <w:basedOn w:val="05d"/>
    <w:qFormat/>
    <w:rsid w:val="006763DA"/>
    <w:rPr>
      <w:rFonts w:ascii="Trebuchet MS" w:eastAsia="ＭＳ ゴシック" w:hAnsi="Trebuchet MS"/>
      <w:b/>
      <w:bCs/>
    </w:rPr>
  </w:style>
  <w:style w:type="paragraph" w:customStyle="1" w:styleId="05f">
    <w:name w:val="05_f_本文箇条書きゴシック"/>
    <w:basedOn w:val="05e"/>
    <w:qFormat/>
    <w:rsid w:val="006763DA"/>
    <w:rPr>
      <w:rFonts w:ascii="Trebuchet MS" w:eastAsia="ＭＳ ゴシック" w:hAnsi="Trebuchet MS"/>
    </w:rPr>
  </w:style>
  <w:style w:type="paragraph" w:customStyle="1" w:styleId="10a">
    <w:name w:val="10_a_照会見出し"/>
    <w:basedOn w:val="a"/>
    <w:qFormat/>
    <w:rsid w:val="006763DA"/>
    <w:pPr>
      <w:spacing w:line="300" w:lineRule="exact"/>
      <w:jc w:val="left"/>
    </w:pPr>
    <w:rPr>
      <w:rFonts w:ascii="Trebuchet MS" w:eastAsia="ＭＳ ゴシック" w:hAnsi="Trebuchet MS"/>
      <w:b/>
      <w:sz w:val="26"/>
      <w:szCs w:val="26"/>
    </w:rPr>
  </w:style>
  <w:style w:type="paragraph" w:customStyle="1" w:styleId="10b">
    <w:name w:val="10_b_照会本文"/>
    <w:basedOn w:val="a"/>
    <w:qFormat/>
    <w:rsid w:val="006763DA"/>
    <w:pPr>
      <w:spacing w:line="300" w:lineRule="exact"/>
      <w:jc w:val="left"/>
    </w:pPr>
    <w:rPr>
      <w:rFonts w:ascii="Arial" w:eastAsia="ＭＳ ゴシック" w:hAnsi="Arial" w:cs="Arial"/>
      <w:sz w:val="20"/>
      <w:szCs w:val="20"/>
    </w:rPr>
  </w:style>
  <w:style w:type="paragraph" w:customStyle="1" w:styleId="10c">
    <w:name w:val="10＿c＿詳細照会見出し"/>
    <w:basedOn w:val="43"/>
    <w:qFormat/>
    <w:rsid w:val="006763DA"/>
    <w:pPr>
      <w:spacing w:line="240" w:lineRule="exact"/>
    </w:pPr>
    <w:rPr>
      <w:rFonts w:eastAsia="ＭＳ ゴシック"/>
    </w:rPr>
  </w:style>
  <w:style w:type="paragraph" w:customStyle="1" w:styleId="10eTEL">
    <w:name w:val="10_e_センター所在地TEL"/>
    <w:basedOn w:val="a"/>
    <w:qFormat/>
    <w:rsid w:val="006763DA"/>
    <w:pPr>
      <w:spacing w:line="280" w:lineRule="exact"/>
      <w:jc w:val="left"/>
    </w:pPr>
    <w:rPr>
      <w:rFonts w:ascii="Arial" w:eastAsia="ＭＳ ゴシック" w:hAnsi="Arial" w:cs="Arial"/>
      <w:iCs/>
      <w:sz w:val="18"/>
      <w:szCs w:val="18"/>
      <w:lang w:val="pt-PT"/>
    </w:rPr>
  </w:style>
  <w:style w:type="paragraph" w:customStyle="1" w:styleId="43">
    <w:name w:val="表4＿3"/>
    <w:basedOn w:val="a"/>
    <w:uiPriority w:val="99"/>
    <w:rsid w:val="00BB5DF3"/>
    <w:pPr>
      <w:tabs>
        <w:tab w:val="left" w:pos="480"/>
      </w:tabs>
      <w:suppressAutoHyphens/>
      <w:autoSpaceDE w:val="0"/>
      <w:autoSpaceDN w:val="0"/>
      <w:adjustRightInd w:val="0"/>
      <w:spacing w:line="300" w:lineRule="atLeast"/>
      <w:jc w:val="left"/>
      <w:textAlignment w:val="baseline"/>
    </w:pPr>
    <w:rPr>
      <w:rFonts w:ascii="Trebuchet MS" w:hAnsi="Trebuchet MS" w:cs="Trebuchet MS"/>
      <w:b/>
      <w:bCs/>
      <w:color w:val="000000"/>
      <w:kern w:val="0"/>
      <w:sz w:val="20"/>
      <w:szCs w:val="20"/>
    </w:rPr>
  </w:style>
  <w:style w:type="paragraph" w:customStyle="1" w:styleId="10dJICACenter">
    <w:name w:val="10_d_JICA Center"/>
    <w:qFormat/>
    <w:rsid w:val="006763DA"/>
    <w:pPr>
      <w:spacing w:line="400" w:lineRule="exact"/>
    </w:pPr>
    <w:rPr>
      <w:rFonts w:ascii="Arial" w:eastAsia="ＭＳ ゴシック" w:hAnsi="Arial" w:cs="Arial"/>
      <w:b/>
      <w:bCs/>
      <w:color w:val="000000" w:themeColor="text1"/>
      <w:sz w:val="28"/>
      <w:szCs w:val="28"/>
    </w:rPr>
  </w:style>
  <w:style w:type="paragraph" w:customStyle="1" w:styleId="46">
    <w:name w:val="表4＿6"/>
    <w:basedOn w:val="a"/>
    <w:uiPriority w:val="99"/>
    <w:rsid w:val="00BB5DF3"/>
    <w:pPr>
      <w:suppressAutoHyphens/>
      <w:autoSpaceDE w:val="0"/>
      <w:autoSpaceDN w:val="0"/>
      <w:adjustRightInd w:val="0"/>
      <w:spacing w:line="260" w:lineRule="atLeast"/>
      <w:jc w:val="left"/>
      <w:textAlignment w:val="baseline"/>
    </w:pPr>
    <w:rPr>
      <w:rFonts w:ascii="Aktiv Grotesk Light" w:hAnsi="Aktiv Grotesk Light" w:cs="Aktiv Grotesk Light"/>
      <w:color w:val="000000"/>
      <w:kern w:val="0"/>
      <w:sz w:val="16"/>
      <w:szCs w:val="16"/>
    </w:rPr>
  </w:style>
  <w:style w:type="paragraph" w:customStyle="1" w:styleId="10fTEL">
    <w:name w:val="10_f_TEL注釈"/>
    <w:basedOn w:val="46"/>
    <w:qFormat/>
    <w:rsid w:val="006763DA"/>
    <w:pPr>
      <w:spacing w:line="240" w:lineRule="exact"/>
    </w:pPr>
    <w:rPr>
      <w:rFonts w:ascii="Arial" w:eastAsia="ＭＳ ゴシック" w:hAnsi="Arial" w:cs="Arial"/>
    </w:rPr>
  </w:style>
  <w:style w:type="paragraph" w:styleId="ab">
    <w:name w:val="Date"/>
    <w:basedOn w:val="a"/>
    <w:next w:val="a"/>
    <w:link w:val="ac"/>
    <w:uiPriority w:val="99"/>
    <w:semiHidden/>
    <w:unhideWhenUsed/>
    <w:rsid w:val="00D64A1B"/>
  </w:style>
  <w:style w:type="character" w:customStyle="1" w:styleId="ac">
    <w:name w:val="日付 (文字)"/>
    <w:basedOn w:val="a0"/>
    <w:link w:val="ab"/>
    <w:uiPriority w:val="99"/>
    <w:semiHidden/>
    <w:rsid w:val="00D64A1B"/>
  </w:style>
  <w:style w:type="character" w:customStyle="1" w:styleId="20">
    <w:name w:val="見出し 2 (文字)"/>
    <w:basedOn w:val="a0"/>
    <w:link w:val="2"/>
    <w:uiPriority w:val="9"/>
    <w:rsid w:val="00F649E3"/>
    <w:rPr>
      <w:rFonts w:asciiTheme="majorHAnsi" w:eastAsiaTheme="majorEastAsia" w:hAnsiTheme="majorHAnsi" w:cstheme="majorBidi"/>
    </w:rPr>
  </w:style>
  <w:style w:type="paragraph" w:customStyle="1" w:styleId="06c">
    <w:name w:val="06_c_プログラム本文箇条書き"/>
    <w:basedOn w:val="06b"/>
    <w:qFormat/>
    <w:rsid w:val="004F7E45"/>
    <w:pPr>
      <w:ind w:left="70" w:hangingChars="70" w:hanging="70"/>
    </w:pPr>
  </w:style>
  <w:style w:type="paragraph" w:customStyle="1" w:styleId="06">
    <w:name w:val="06_アイコン送り"/>
    <w:basedOn w:val="06BOX"/>
    <w:qFormat/>
    <w:rsid w:val="006763DA"/>
    <w:pPr>
      <w:jc w:val="right"/>
    </w:pPr>
    <w:rPr>
      <w:noProof/>
    </w:rPr>
  </w:style>
  <w:style w:type="paragraph" w:styleId="ad">
    <w:name w:val="List Paragraph"/>
    <w:basedOn w:val="a"/>
    <w:link w:val="ae"/>
    <w:uiPriority w:val="34"/>
    <w:qFormat/>
    <w:rsid w:val="00CD6C0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character" w:styleId="af">
    <w:name w:val="FollowedHyperlink"/>
    <w:basedOn w:val="a0"/>
    <w:uiPriority w:val="99"/>
    <w:semiHidden/>
    <w:unhideWhenUsed/>
    <w:rsid w:val="00CD6C0B"/>
    <w:rPr>
      <w:color w:val="954F72" w:themeColor="followedHyperlink"/>
      <w:u w:val="single"/>
    </w:rPr>
  </w:style>
  <w:style w:type="paragraph" w:customStyle="1" w:styleId="05c2">
    <w:name w:val="05_c2_小見出し(小)"/>
    <w:basedOn w:val="05c"/>
    <w:qFormat/>
    <w:rsid w:val="00EA5D88"/>
    <w:pPr>
      <w:pBdr>
        <w:top w:val="single" w:sz="8" w:space="5" w:color="auto"/>
      </w:pBdr>
      <w:spacing w:line="290" w:lineRule="exact"/>
    </w:pPr>
    <w:rPr>
      <w:sz w:val="25"/>
      <w:szCs w:val="25"/>
    </w:rPr>
  </w:style>
  <w:style w:type="paragraph" w:customStyle="1" w:styleId="05d2">
    <w:name w:val="05_d2_本文(小)"/>
    <w:basedOn w:val="05d"/>
    <w:qFormat/>
    <w:rsid w:val="00D45624"/>
    <w:pPr>
      <w:spacing w:line="280" w:lineRule="exact"/>
    </w:pPr>
    <w:rPr>
      <w:sz w:val="20"/>
      <w:szCs w:val="20"/>
    </w:rPr>
  </w:style>
  <w:style w:type="paragraph" w:customStyle="1" w:styleId="05g2">
    <w:name w:val="05_g2_本文強調(小)"/>
    <w:basedOn w:val="05g"/>
    <w:qFormat/>
    <w:rsid w:val="00D45624"/>
    <w:pPr>
      <w:spacing w:line="280" w:lineRule="exact"/>
    </w:pPr>
    <w:rPr>
      <w:sz w:val="20"/>
      <w:szCs w:val="20"/>
    </w:rPr>
  </w:style>
  <w:style w:type="paragraph" w:customStyle="1" w:styleId="05h2">
    <w:name w:val="05_h2_本文注釈(字下げ)"/>
    <w:basedOn w:val="05h"/>
    <w:qFormat/>
    <w:rsid w:val="00742B75"/>
    <w:pPr>
      <w:spacing w:before="25" w:after="25"/>
      <w:ind w:left="187"/>
    </w:pPr>
  </w:style>
  <w:style w:type="paragraph" w:customStyle="1" w:styleId="05i2">
    <w:name w:val="05_i2_リスト(字下げ)"/>
    <w:basedOn w:val="05f"/>
    <w:qFormat/>
    <w:rsid w:val="00EA5D88"/>
    <w:pPr>
      <w:pBdr>
        <w:top w:val="single" w:sz="2" w:space="0" w:color="auto"/>
        <w:bottom w:val="single" w:sz="2" w:space="0" w:color="auto"/>
        <w:between w:val="single" w:sz="2" w:space="0" w:color="auto"/>
      </w:pBdr>
      <w:spacing w:before="20" w:after="40"/>
      <w:ind w:left="70" w:hanging="70"/>
    </w:pPr>
  </w:style>
  <w:style w:type="paragraph" w:customStyle="1" w:styleId="05j">
    <w:name w:val="05_j_日付囲み"/>
    <w:basedOn w:val="05g"/>
    <w:qFormat/>
    <w:rsid w:val="0093779B"/>
    <w:pPr>
      <w:pBdr>
        <w:top w:val="dashed" w:sz="8" w:space="3" w:color="auto"/>
        <w:left w:val="dashed" w:sz="8" w:space="4" w:color="auto"/>
        <w:bottom w:val="dashed" w:sz="8" w:space="4" w:color="auto"/>
        <w:right w:val="dashed" w:sz="8" w:space="4" w:color="auto"/>
      </w:pBdr>
      <w:spacing w:beforeLines="75" w:before="75" w:afterLines="50" w:after="50" w:line="300" w:lineRule="exact"/>
      <w:ind w:leftChars="200" w:left="200" w:rightChars="200" w:right="200"/>
      <w:jc w:val="center"/>
    </w:pPr>
  </w:style>
  <w:style w:type="paragraph" w:customStyle="1" w:styleId="0401b">
    <w:name w:val="04_01b_目次小見出し"/>
    <w:basedOn w:val="0401c"/>
    <w:qFormat/>
    <w:rsid w:val="00A36F6C"/>
    <w:pPr>
      <w:spacing w:before="200" w:after="20"/>
    </w:pPr>
    <w:rPr>
      <w:b/>
      <w:bCs/>
      <w:sz w:val="28"/>
      <w:szCs w:val="28"/>
    </w:rPr>
  </w:style>
  <w:style w:type="paragraph" w:customStyle="1" w:styleId="05i">
    <w:name w:val="05_i_リスト"/>
    <w:basedOn w:val="05i2"/>
    <w:qFormat/>
    <w:rsid w:val="0093779B"/>
    <w:pPr>
      <w:ind w:left="0" w:firstLineChars="0" w:firstLine="0"/>
    </w:pPr>
  </w:style>
  <w:style w:type="paragraph" w:styleId="HTML">
    <w:name w:val="HTML Preformatted"/>
    <w:basedOn w:val="a"/>
    <w:link w:val="HTML0"/>
    <w:uiPriority w:val="99"/>
    <w:semiHidden/>
    <w:unhideWhenUsed/>
    <w:rsid w:val="00EB3F3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EB3F32"/>
    <w:rPr>
      <w:rFonts w:ascii="Courier New" w:hAnsi="Courier New" w:cs="Courier New"/>
      <w:sz w:val="20"/>
      <w:szCs w:val="20"/>
    </w:rPr>
  </w:style>
  <w:style w:type="paragraph" w:customStyle="1" w:styleId="08a">
    <w:name w:val="08_a_参照見出し"/>
    <w:basedOn w:val="05h"/>
    <w:qFormat/>
    <w:rsid w:val="00B679B0"/>
    <w:rPr>
      <w:b/>
      <w:bCs/>
    </w:rPr>
  </w:style>
  <w:style w:type="paragraph" w:customStyle="1" w:styleId="08b">
    <w:name w:val="08_b_参照リンク"/>
    <w:basedOn w:val="05h"/>
    <w:qFormat/>
    <w:rsid w:val="00B679B0"/>
    <w:pPr>
      <w:spacing w:line="200" w:lineRule="exact"/>
    </w:pPr>
    <w:rPr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DA6339"/>
    <w:rPr>
      <w:rFonts w:asciiTheme="majorHAnsi" w:eastAsiaTheme="majorEastAsia" w:hAnsiTheme="majorHAnsi" w:cstheme="majorBidi"/>
    </w:rPr>
  </w:style>
  <w:style w:type="paragraph" w:customStyle="1" w:styleId="0103c">
    <w:name w:val="01_03c_表紙_期間本文 (小)"/>
    <w:basedOn w:val="0103b"/>
    <w:qFormat/>
    <w:rsid w:val="00427034"/>
    <w:pPr>
      <w:tabs>
        <w:tab w:val="left" w:pos="1920"/>
        <w:tab w:val="left" w:pos="2400"/>
        <w:tab w:val="left" w:pos="7200"/>
      </w:tabs>
      <w:spacing w:line="300" w:lineRule="exact"/>
    </w:pPr>
    <w:rPr>
      <w:b w:val="0"/>
      <w:bCs/>
      <w:sz w:val="24"/>
      <w:szCs w:val="24"/>
    </w:rPr>
  </w:style>
  <w:style w:type="paragraph" w:customStyle="1" w:styleId="0103d">
    <w:name w:val="01_03d_期間注釈"/>
    <w:basedOn w:val="05h"/>
    <w:qFormat/>
    <w:rsid w:val="00127368"/>
    <w:rPr>
      <w:sz w:val="16"/>
      <w:szCs w:val="16"/>
    </w:rPr>
  </w:style>
  <w:style w:type="paragraph" w:customStyle="1" w:styleId="05c3">
    <w:name w:val="05_c3_破線コラム見出し"/>
    <w:basedOn w:val="05c2"/>
    <w:qFormat/>
    <w:rsid w:val="004C6FAE"/>
    <w:pPr>
      <w:pBdr>
        <w:top w:val="dotted" w:sz="8" w:space="5" w:color="auto"/>
      </w:pBdr>
      <w:spacing w:before="130" w:after="10"/>
    </w:pPr>
  </w:style>
  <w:style w:type="paragraph" w:customStyle="1" w:styleId="05d3">
    <w:name w:val="05_d3_本文(小)_字下げ"/>
    <w:basedOn w:val="05d2"/>
    <w:qFormat/>
    <w:rsid w:val="00F77B2C"/>
    <w:pPr>
      <w:ind w:leftChars="80" w:left="192"/>
    </w:pPr>
  </w:style>
  <w:style w:type="paragraph" w:customStyle="1" w:styleId="060">
    <w:name w:val="06_プログラムアイコン送り"/>
    <w:basedOn w:val="06SDGs"/>
    <w:qFormat/>
    <w:rsid w:val="001B4AFA"/>
    <w:pPr>
      <w:snapToGrid w:val="0"/>
      <w:spacing w:after="240" w:line="840" w:lineRule="exact"/>
    </w:pPr>
  </w:style>
  <w:style w:type="paragraph" w:customStyle="1" w:styleId="0102bb">
    <w:name w:val="01_02bb_表紙_コース名(長い_大)"/>
    <w:basedOn w:val="0102b"/>
    <w:qFormat/>
    <w:rsid w:val="00531162"/>
    <w:pPr>
      <w:spacing w:line="800" w:lineRule="exact"/>
    </w:pPr>
    <w:rPr>
      <w:sz w:val="80"/>
      <w:szCs w:val="80"/>
    </w:rPr>
  </w:style>
  <w:style w:type="paragraph" w:customStyle="1" w:styleId="0102cc">
    <w:name w:val="01_02cc_表紙_コース名(長い_小)"/>
    <w:basedOn w:val="0102c"/>
    <w:qFormat/>
    <w:rsid w:val="00531162"/>
    <w:pPr>
      <w:spacing w:line="500" w:lineRule="exact"/>
    </w:pPr>
    <w:rPr>
      <w:sz w:val="44"/>
      <w:szCs w:val="44"/>
    </w:rPr>
  </w:style>
  <w:style w:type="paragraph" w:customStyle="1" w:styleId="07d">
    <w:name w:val="07_d_スタッフプロフィール"/>
    <w:basedOn w:val="07c"/>
    <w:qFormat/>
    <w:rsid w:val="008805E6"/>
    <w:pPr>
      <w:spacing w:before="40" w:line="220" w:lineRule="exact"/>
    </w:pPr>
    <w:rPr>
      <w:sz w:val="18"/>
      <w:szCs w:val="18"/>
    </w:rPr>
  </w:style>
  <w:style w:type="paragraph" w:customStyle="1" w:styleId="Default">
    <w:name w:val="Default"/>
    <w:rsid w:val="00116CB2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kern w:val="0"/>
    </w:rPr>
  </w:style>
  <w:style w:type="paragraph" w:styleId="af0">
    <w:name w:val="footnote text"/>
    <w:basedOn w:val="a"/>
    <w:link w:val="af1"/>
    <w:semiHidden/>
    <w:unhideWhenUsed/>
    <w:rsid w:val="00CE7EF7"/>
    <w:pPr>
      <w:snapToGrid w:val="0"/>
      <w:jc w:val="left"/>
    </w:pPr>
  </w:style>
  <w:style w:type="character" w:customStyle="1" w:styleId="af1">
    <w:name w:val="脚注文字列 (文字)"/>
    <w:basedOn w:val="a0"/>
    <w:link w:val="af0"/>
    <w:semiHidden/>
    <w:rsid w:val="00CE7EF7"/>
  </w:style>
  <w:style w:type="character" w:styleId="af2">
    <w:name w:val="footnote reference"/>
    <w:semiHidden/>
    <w:rsid w:val="00CE7EF7"/>
    <w:rPr>
      <w:vertAlign w:val="superscript"/>
    </w:rPr>
  </w:style>
  <w:style w:type="paragraph" w:customStyle="1" w:styleId="08d3">
    <w:name w:val="08_d_要件本文3"/>
    <w:basedOn w:val="a"/>
    <w:qFormat/>
    <w:rsid w:val="00CE7EF7"/>
    <w:pPr>
      <w:spacing w:line="330" w:lineRule="exact"/>
      <w:jc w:val="left"/>
    </w:pPr>
    <w:rPr>
      <w:rFonts w:ascii="Trebuchet MS" w:eastAsia="ＭＳ Ｐゴシック" w:hAnsi="Trebuchet MS" w:cs="Arial"/>
      <w:iCs/>
      <w:sz w:val="22"/>
      <w:szCs w:val="22"/>
    </w:rPr>
  </w:style>
  <w:style w:type="paragraph" w:customStyle="1" w:styleId="08c">
    <w:name w:val="08_c_要件中見出し"/>
    <w:basedOn w:val="a"/>
    <w:qFormat/>
    <w:rsid w:val="00CE7EF7"/>
    <w:pPr>
      <w:numPr>
        <w:numId w:val="8"/>
      </w:numPr>
      <w:pBdr>
        <w:top w:val="single" w:sz="4" w:space="4" w:color="auto"/>
      </w:pBdr>
      <w:spacing w:before="380" w:after="170" w:line="400" w:lineRule="exact"/>
      <w:jc w:val="left"/>
    </w:pPr>
    <w:rPr>
      <w:rFonts w:ascii="Trebuchet MS" w:eastAsia="ＭＳ ゴシック" w:hAnsi="Trebuchet MS" w:cs="Arial"/>
      <w:b/>
      <w:bCs/>
      <w:sz w:val="30"/>
      <w:szCs w:val="26"/>
    </w:rPr>
  </w:style>
  <w:style w:type="paragraph" w:customStyle="1" w:styleId="08d">
    <w:name w:val="08_d_要件本文"/>
    <w:basedOn w:val="a"/>
    <w:qFormat/>
    <w:rsid w:val="00CE7EF7"/>
    <w:pPr>
      <w:numPr>
        <w:numId w:val="9"/>
      </w:numPr>
      <w:spacing w:line="330" w:lineRule="exact"/>
      <w:ind w:left="777" w:hanging="357"/>
      <w:jc w:val="left"/>
    </w:pPr>
    <w:rPr>
      <w:rFonts w:ascii="Trebuchet MS" w:eastAsia="ＭＳ ゴシック" w:hAnsi="Trebuchet MS" w:cs="Arial"/>
      <w:iCs/>
      <w:sz w:val="22"/>
      <w:szCs w:val="22"/>
    </w:rPr>
  </w:style>
  <w:style w:type="paragraph" w:customStyle="1" w:styleId="08d2">
    <w:name w:val="08_d_要件本文2"/>
    <w:basedOn w:val="a"/>
    <w:qFormat/>
    <w:rsid w:val="00CE7EF7"/>
    <w:pPr>
      <w:spacing w:line="330" w:lineRule="exact"/>
      <w:ind w:left="420"/>
      <w:jc w:val="left"/>
    </w:pPr>
    <w:rPr>
      <w:rFonts w:ascii="Trebuchet MS" w:eastAsia="ＭＳ Ｐゴシック" w:hAnsi="Trebuchet MS" w:cs="Arial"/>
      <w:iCs/>
      <w:sz w:val="22"/>
      <w:szCs w:val="22"/>
    </w:rPr>
  </w:style>
  <w:style w:type="character" w:styleId="af3">
    <w:name w:val="annotation reference"/>
    <w:basedOn w:val="a0"/>
    <w:semiHidden/>
    <w:unhideWhenUsed/>
    <w:rsid w:val="00CF3546"/>
    <w:rPr>
      <w:sz w:val="18"/>
      <w:szCs w:val="18"/>
    </w:rPr>
  </w:style>
  <w:style w:type="paragraph" w:styleId="af4">
    <w:name w:val="annotation text"/>
    <w:basedOn w:val="a"/>
    <w:link w:val="af5"/>
    <w:unhideWhenUsed/>
    <w:rsid w:val="00CF3546"/>
    <w:pPr>
      <w:jc w:val="left"/>
    </w:pPr>
  </w:style>
  <w:style w:type="character" w:customStyle="1" w:styleId="af5">
    <w:name w:val="コメント文字列 (文字)"/>
    <w:basedOn w:val="a0"/>
    <w:link w:val="af4"/>
    <w:rsid w:val="00CF3546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F3546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CF3546"/>
    <w:rPr>
      <w:b/>
      <w:bCs/>
    </w:rPr>
  </w:style>
  <w:style w:type="paragraph" w:customStyle="1" w:styleId="08c0">
    <w:name w:val="08_c_要件小見出し"/>
    <w:basedOn w:val="a"/>
    <w:qFormat/>
    <w:rsid w:val="00CF3546"/>
    <w:pPr>
      <w:numPr>
        <w:numId w:val="12"/>
      </w:numPr>
      <w:spacing w:before="360" w:after="57" w:line="320" w:lineRule="exact"/>
      <w:ind w:left="714" w:hanging="357"/>
      <w:jc w:val="left"/>
    </w:pPr>
    <w:rPr>
      <w:rFonts w:ascii="Trebuchet MS" w:eastAsia="ＭＳ Ｐゴシック" w:hAnsi="Trebuchet MS" w:cs="Arial"/>
      <w:b/>
      <w:iCs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DA5C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8">
    <w:name w:val="Emphasis"/>
    <w:basedOn w:val="a0"/>
    <w:uiPriority w:val="20"/>
    <w:qFormat/>
    <w:rsid w:val="00C26EC3"/>
    <w:rPr>
      <w:i/>
      <w:iCs/>
    </w:rPr>
  </w:style>
  <w:style w:type="paragraph" w:customStyle="1" w:styleId="Curriculum">
    <w:name w:val="Curriculum"/>
    <w:basedOn w:val="a"/>
    <w:rsid w:val="00057217"/>
    <w:rPr>
      <w:rFonts w:ascii="Times" w:eastAsia="細明朝体" w:hAnsi="Times" w:cs="Times New Roman"/>
      <w:color w:val="000000"/>
      <w:szCs w:val="20"/>
    </w:rPr>
  </w:style>
  <w:style w:type="character" w:styleId="af9">
    <w:name w:val="Strong"/>
    <w:uiPriority w:val="22"/>
    <w:qFormat/>
    <w:rsid w:val="00B34695"/>
    <w:rPr>
      <w:b/>
      <w:bCs/>
    </w:rPr>
  </w:style>
  <w:style w:type="paragraph" w:styleId="afa">
    <w:name w:val="Body Text"/>
    <w:basedOn w:val="a"/>
    <w:link w:val="afb"/>
    <w:rsid w:val="00BE7858"/>
    <w:rPr>
      <w:rFonts w:ascii="Times" w:eastAsia="ＭＳ 明朝" w:hAnsi="Times" w:cs="Times New Roman"/>
    </w:rPr>
  </w:style>
  <w:style w:type="character" w:customStyle="1" w:styleId="afb">
    <w:name w:val="本文 (文字)"/>
    <w:basedOn w:val="a0"/>
    <w:link w:val="afa"/>
    <w:rsid w:val="00BE7858"/>
    <w:rPr>
      <w:rFonts w:ascii="Times" w:eastAsia="ＭＳ 明朝" w:hAnsi="Times" w:cs="Times New Roman"/>
    </w:rPr>
  </w:style>
  <w:style w:type="character" w:customStyle="1" w:styleId="tlid-translation">
    <w:name w:val="tlid-translation"/>
    <w:rsid w:val="00BE7858"/>
  </w:style>
  <w:style w:type="paragraph" w:styleId="afc">
    <w:name w:val="Revision"/>
    <w:hidden/>
    <w:uiPriority w:val="99"/>
    <w:semiHidden/>
    <w:rsid w:val="005B47EA"/>
  </w:style>
  <w:style w:type="paragraph" w:customStyle="1" w:styleId="afd">
    <w:name w:val="文章"/>
    <w:basedOn w:val="a"/>
    <w:rsid w:val="00883110"/>
    <w:pPr>
      <w:snapToGrid w:val="0"/>
    </w:pPr>
    <w:rPr>
      <w:rFonts w:ascii="Times" w:eastAsia="平成明朝" w:hAnsi="Times" w:cs="Times New Roman"/>
      <w:szCs w:val="20"/>
    </w:rPr>
  </w:style>
  <w:style w:type="character" w:customStyle="1" w:styleId="ae">
    <w:name w:val="リスト段落 (文字)"/>
    <w:basedOn w:val="a0"/>
    <w:link w:val="ad"/>
    <w:uiPriority w:val="34"/>
    <w:rsid w:val="007E5B4F"/>
    <w:rPr>
      <w:rFonts w:ascii="Times New Roman" w:eastAsia="Times New Roman" w:hAnsi="Times New Roman" w:cs="Times New Roman"/>
      <w:kern w:val="0"/>
    </w:rPr>
  </w:style>
  <w:style w:type="character" w:customStyle="1" w:styleId="fontcolorred">
    <w:name w:val="fontcolorred"/>
    <w:basedOn w:val="a0"/>
    <w:rsid w:val="007E5B4F"/>
  </w:style>
  <w:style w:type="paragraph" w:customStyle="1" w:styleId="IIIRequirement">
    <w:name w:val="III.Requirement"/>
    <w:basedOn w:val="a"/>
    <w:rsid w:val="00A57D57"/>
    <w:pPr>
      <w:snapToGrid w:val="0"/>
      <w:ind w:leftChars="292" w:left="1035" w:rightChars="16" w:right="38" w:hangingChars="139" w:hanging="334"/>
    </w:pPr>
    <w:rPr>
      <w:rFonts w:ascii="Times" w:eastAsia="平成明朝" w:hAnsi="Times" w:cs="Times New Roman"/>
      <w:color w:val="000000"/>
      <w:szCs w:val="20"/>
    </w:rPr>
  </w:style>
  <w:style w:type="character" w:styleId="afe">
    <w:name w:val="Unresolved Mention"/>
    <w:basedOn w:val="a0"/>
    <w:uiPriority w:val="99"/>
    <w:semiHidden/>
    <w:unhideWhenUsed/>
    <w:rsid w:val="00807FB5"/>
    <w:rPr>
      <w:color w:val="605E5C"/>
      <w:shd w:val="clear" w:color="auto" w:fill="E1DFDD"/>
    </w:rPr>
  </w:style>
  <w:style w:type="paragraph" w:styleId="21">
    <w:name w:val="Body Text 2"/>
    <w:basedOn w:val="a"/>
    <w:link w:val="22"/>
    <w:uiPriority w:val="99"/>
    <w:semiHidden/>
    <w:unhideWhenUsed/>
    <w:rsid w:val="0077209D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7209D"/>
  </w:style>
  <w:style w:type="paragraph" w:customStyle="1" w:styleId="CuntlyR">
    <w:name w:val="CuntlyR 題字"/>
    <w:basedOn w:val="a"/>
    <w:rsid w:val="0077209D"/>
    <w:pPr>
      <w:jc w:val="center"/>
    </w:pPr>
    <w:rPr>
      <w:rFonts w:ascii="Times" w:eastAsia="平成明朝" w:hAnsi="Times" w:cs="Times New Roman"/>
      <w:i/>
      <w:color w:val="00000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4204-AE03-4645-AF39-4C6B088D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 Hiroshi</dc:creator>
  <cp:keywords/>
  <dc:description/>
  <cp:lastModifiedBy>Iizuka, Hiroyuki[飯塚 弘幸]</cp:lastModifiedBy>
  <cp:revision>2</cp:revision>
  <cp:lastPrinted>2023-10-03T09:27:00Z</cp:lastPrinted>
  <dcterms:created xsi:type="dcterms:W3CDTF">2023-10-18T04:47:00Z</dcterms:created>
  <dcterms:modified xsi:type="dcterms:W3CDTF">2023-10-18T04:47:00Z</dcterms:modified>
</cp:coreProperties>
</file>