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9E47" w14:textId="28D4BAB8" w:rsidR="00264CB8" w:rsidRPr="002445A4" w:rsidRDefault="00264CB8" w:rsidP="00264CB8">
      <w:pPr>
        <w:autoSpaceDE w:val="0"/>
        <w:autoSpaceDN w:val="0"/>
        <w:adjustRightInd w:val="0"/>
        <w:jc w:val="left"/>
        <w:rPr>
          <w:rFonts w:ascii="Trebuchet MS" w:eastAsia="游明朝" w:hAnsi="Trebuchet MS" w:cs="Arial"/>
          <w:b/>
          <w:bCs/>
          <w:i/>
          <w:kern w:val="0"/>
          <w:sz w:val="56"/>
          <w:szCs w:val="56"/>
        </w:rPr>
      </w:pPr>
      <w:r w:rsidRPr="002445A4">
        <w:rPr>
          <w:rFonts w:ascii="Trebuchet MS" w:eastAsia="游明朝" w:hAnsi="Trebuchet MS" w:cs="Arial"/>
          <w:b/>
          <w:bCs/>
          <w:i/>
          <w:kern w:val="0"/>
          <w:sz w:val="56"/>
          <w:szCs w:val="56"/>
        </w:rPr>
        <w:t>Annex-</w:t>
      </w:r>
      <w:r>
        <w:rPr>
          <w:rFonts w:ascii="Trebuchet MS" w:eastAsia="游明朝" w:hAnsi="Trebuchet MS" w:cs="Arial" w:hint="eastAsia"/>
          <w:b/>
          <w:bCs/>
          <w:i/>
          <w:kern w:val="0"/>
          <w:sz w:val="56"/>
          <w:szCs w:val="56"/>
        </w:rPr>
        <w:t>Ⅳ</w:t>
      </w:r>
    </w:p>
    <w:p w14:paraId="3C46D95F" w14:textId="1662E887" w:rsidR="00264CB8" w:rsidRPr="002445A4" w:rsidRDefault="009D677B" w:rsidP="00264CB8">
      <w:pPr>
        <w:autoSpaceDE w:val="0"/>
        <w:autoSpaceDN w:val="0"/>
        <w:adjustRightInd w:val="0"/>
        <w:spacing w:line="0" w:lineRule="atLeast"/>
        <w:jc w:val="center"/>
        <w:rPr>
          <w:rFonts w:ascii="Trebuchet MS" w:eastAsia="游明朝" w:hAnsi="Trebuchet MS" w:cs="Arial"/>
          <w:b/>
          <w:kern w:val="0"/>
        </w:rPr>
      </w:pPr>
      <w:r>
        <w:rPr>
          <w:rFonts w:ascii="Trebuchet MS" w:eastAsia="游明朝" w:hAnsi="Trebuchet MS" w:cs="Arial"/>
          <w:b/>
          <w:kern w:val="0"/>
        </w:rPr>
        <w:t xml:space="preserve">2023 </w:t>
      </w:r>
      <w:r>
        <w:rPr>
          <w:rFonts w:ascii="Trebuchet MS" w:eastAsia="游明朝" w:hAnsi="Trebuchet MS" w:cs="Arial" w:hint="eastAsia"/>
          <w:b/>
          <w:kern w:val="0"/>
        </w:rPr>
        <w:t>Aviation Security</w:t>
      </w:r>
      <w:r>
        <w:rPr>
          <w:rFonts w:ascii="Trebuchet MS" w:eastAsia="游明朝" w:hAnsi="Trebuchet MS" w:cs="Arial"/>
          <w:b/>
          <w:kern w:val="0"/>
        </w:rPr>
        <w:t xml:space="preserve"> (202208400J001)</w:t>
      </w:r>
    </w:p>
    <w:p w14:paraId="050DD83F" w14:textId="77777777" w:rsidR="00264CB8" w:rsidRPr="002445A4" w:rsidRDefault="00264CB8" w:rsidP="00264CB8">
      <w:pPr>
        <w:autoSpaceDE w:val="0"/>
        <w:autoSpaceDN w:val="0"/>
        <w:adjustRightInd w:val="0"/>
        <w:jc w:val="center"/>
        <w:rPr>
          <w:rFonts w:ascii="Trebuchet MS" w:eastAsia="游明朝" w:hAnsi="Trebuchet MS" w:cs="Arial"/>
          <w:kern w:val="0"/>
          <w:sz w:val="36"/>
          <w:szCs w:val="36"/>
          <w:u w:val="single"/>
        </w:rPr>
      </w:pPr>
      <w:r w:rsidRPr="002445A4">
        <w:rPr>
          <w:rFonts w:ascii="Trebuchet MS" w:eastAsia="游明朝" w:hAnsi="Trebuchet MS" w:cs="Arial"/>
          <w:b/>
          <w:bCs/>
          <w:i/>
          <w:iCs/>
          <w:kern w:val="0"/>
          <w:sz w:val="36"/>
          <w:szCs w:val="36"/>
          <w:u w:val="single"/>
        </w:rPr>
        <w:t>Report of military affairs</w:t>
      </w:r>
    </w:p>
    <w:p w14:paraId="7F2DAE57" w14:textId="77777777" w:rsidR="00264CB8" w:rsidRPr="002445A4" w:rsidRDefault="00264CB8" w:rsidP="00264CB8">
      <w:pPr>
        <w:autoSpaceDE w:val="0"/>
        <w:autoSpaceDN w:val="0"/>
        <w:adjustRightInd w:val="0"/>
        <w:spacing w:line="360" w:lineRule="auto"/>
        <w:jc w:val="left"/>
        <w:rPr>
          <w:rFonts w:ascii="Trebuchet MS" w:eastAsia="游明朝" w:hAnsi="Trebuchet MS" w:cs="Arial"/>
          <w:kern w:val="0"/>
          <w:sz w:val="22"/>
        </w:rPr>
      </w:pPr>
      <w:r w:rsidRPr="002445A4">
        <w:rPr>
          <w:rFonts w:ascii="Trebuchet MS" w:eastAsia="游明朝" w:hAnsi="Trebuchet MS" w:cs="Arial"/>
          <w:kern w:val="0"/>
          <w:sz w:val="22"/>
        </w:rPr>
        <w:t xml:space="preserve">Name: </w:t>
      </w:r>
    </w:p>
    <w:p w14:paraId="16864E6C" w14:textId="77777777" w:rsidR="00264CB8" w:rsidRPr="002445A4" w:rsidRDefault="00264CB8" w:rsidP="00264CB8">
      <w:pPr>
        <w:autoSpaceDE w:val="0"/>
        <w:autoSpaceDN w:val="0"/>
        <w:adjustRightInd w:val="0"/>
        <w:spacing w:line="360" w:lineRule="auto"/>
        <w:jc w:val="left"/>
        <w:rPr>
          <w:rFonts w:ascii="Trebuchet MS" w:eastAsia="游明朝" w:hAnsi="Trebuchet MS" w:cs="Arial"/>
          <w:kern w:val="0"/>
          <w:sz w:val="22"/>
        </w:rPr>
      </w:pPr>
      <w:r w:rsidRPr="002445A4">
        <w:rPr>
          <w:rFonts w:ascii="Trebuchet MS" w:eastAsia="游明朝" w:hAnsi="Trebuchet MS" w:cs="Arial"/>
          <w:kern w:val="0"/>
          <w:sz w:val="22"/>
        </w:rPr>
        <w:t xml:space="preserve">Country: </w:t>
      </w:r>
    </w:p>
    <w:p w14:paraId="397B40CE" w14:textId="77777777" w:rsidR="00264CB8" w:rsidRPr="002445A4" w:rsidRDefault="00264CB8" w:rsidP="00264CB8">
      <w:pPr>
        <w:autoSpaceDE w:val="0"/>
        <w:autoSpaceDN w:val="0"/>
        <w:adjustRightInd w:val="0"/>
        <w:spacing w:line="360" w:lineRule="auto"/>
        <w:jc w:val="left"/>
        <w:rPr>
          <w:rFonts w:ascii="Trebuchet MS" w:eastAsia="游明朝" w:hAnsi="Trebuchet MS" w:cs="Arial"/>
          <w:kern w:val="0"/>
          <w:sz w:val="23"/>
          <w:szCs w:val="23"/>
        </w:rPr>
      </w:pPr>
      <w:r w:rsidRPr="002445A4">
        <w:rPr>
          <w:rFonts w:ascii="Trebuchet MS" w:eastAsia="游明朝" w:hAnsi="Trebuchet MS" w:cs="Arial"/>
          <w:b/>
          <w:bCs/>
          <w:kern w:val="0"/>
          <w:sz w:val="23"/>
          <w:szCs w:val="23"/>
        </w:rPr>
        <w:t xml:space="preserve">Remarks: </w:t>
      </w:r>
    </w:p>
    <w:p w14:paraId="4871E1D2" w14:textId="7ED11C63" w:rsidR="00264CB8" w:rsidRPr="002445A4" w:rsidRDefault="00264CB8" w:rsidP="00264CB8">
      <w:pPr>
        <w:autoSpaceDE w:val="0"/>
        <w:autoSpaceDN w:val="0"/>
        <w:adjustRightInd w:val="0"/>
        <w:jc w:val="left"/>
        <w:rPr>
          <w:rFonts w:ascii="Trebuchet MS" w:eastAsia="游明朝" w:hAnsi="Trebuchet MS" w:cs="Arial"/>
          <w:kern w:val="0"/>
          <w:sz w:val="22"/>
        </w:rPr>
      </w:pPr>
      <w:r w:rsidRPr="002445A4">
        <w:rPr>
          <w:rFonts w:ascii="Trebuchet MS" w:eastAsia="游明朝" w:hAnsi="Trebuchet MS" w:cs="Arial"/>
          <w:kern w:val="0"/>
          <w:sz w:val="22"/>
        </w:rPr>
        <w:t>Applicants who belong to the military or other military-related organizations and</w:t>
      </w:r>
      <w:r w:rsidR="004C0903">
        <w:rPr>
          <w:rFonts w:ascii="Trebuchet MS" w:eastAsia="游明朝" w:hAnsi="Trebuchet MS" w:cs="Arial"/>
          <w:kern w:val="0"/>
          <w:sz w:val="22"/>
        </w:rPr>
        <w:t>/</w:t>
      </w:r>
      <w:r w:rsidRPr="002445A4">
        <w:rPr>
          <w:rFonts w:ascii="Trebuchet MS" w:eastAsia="游明朝" w:hAnsi="Trebuchet MS" w:cs="Arial"/>
          <w:kern w:val="0"/>
          <w:sz w:val="22"/>
        </w:rPr>
        <w:t xml:space="preserve">or who are enlisted in the military should submit this form. </w:t>
      </w:r>
    </w:p>
    <w:p w14:paraId="53F11DF7" w14:textId="77777777" w:rsidR="00264CB8" w:rsidRPr="002445A4" w:rsidRDefault="00264CB8" w:rsidP="00264CB8">
      <w:pPr>
        <w:autoSpaceDE w:val="0"/>
        <w:autoSpaceDN w:val="0"/>
        <w:adjustRightInd w:val="0"/>
        <w:spacing w:line="360" w:lineRule="auto"/>
        <w:jc w:val="left"/>
        <w:rPr>
          <w:rFonts w:ascii="Trebuchet MS" w:eastAsia="游明朝" w:hAnsi="Trebuchet MS" w:cs="游明朝"/>
          <w:b/>
          <w:kern w:val="0"/>
          <w:sz w:val="22"/>
        </w:rPr>
      </w:pPr>
      <w:r w:rsidRPr="002445A4">
        <w:rPr>
          <w:rFonts w:ascii="Trebuchet MS" w:eastAsia="游明朝" w:hAnsi="Trebuchet MS" w:cs="游明朝"/>
          <w:b/>
          <w:kern w:val="0"/>
          <w:sz w:val="22"/>
        </w:rPr>
        <w:t>【</w:t>
      </w:r>
      <w:r w:rsidRPr="002445A4">
        <w:rPr>
          <w:rFonts w:ascii="Trebuchet MS" w:eastAsia="游明朝" w:hAnsi="Trebuchet MS" w:cs="Arial"/>
          <w:b/>
          <w:kern w:val="0"/>
          <w:sz w:val="22"/>
        </w:rPr>
        <w:t>Target person</w:t>
      </w:r>
      <w:r w:rsidRPr="002445A4">
        <w:rPr>
          <w:rFonts w:ascii="Trebuchet MS" w:eastAsia="游明朝" w:hAnsi="Trebuchet MS" w:cs="游明朝"/>
          <w:b/>
          <w:kern w:val="0"/>
          <w:sz w:val="22"/>
        </w:rPr>
        <w:t>】</w:t>
      </w:r>
    </w:p>
    <w:p w14:paraId="64175D0D" w14:textId="373AFE59" w:rsidR="00264CB8" w:rsidRPr="002445A4" w:rsidRDefault="00264CB8" w:rsidP="00264CB8">
      <w:pPr>
        <w:autoSpaceDE w:val="0"/>
        <w:autoSpaceDN w:val="0"/>
        <w:adjustRightInd w:val="0"/>
        <w:spacing w:line="0" w:lineRule="atLeast"/>
        <w:jc w:val="left"/>
        <w:rPr>
          <w:rFonts w:ascii="Trebuchet MS" w:eastAsia="游明朝" w:hAnsi="Trebuchet MS" w:cs="Arial"/>
          <w:kern w:val="0"/>
          <w:sz w:val="22"/>
        </w:rPr>
      </w:pPr>
      <w:r w:rsidRPr="002445A4">
        <w:rPr>
          <w:rFonts w:ascii="Trebuchet MS" w:eastAsia="游明朝" w:hAnsi="Trebuchet MS" w:cs="Arial"/>
          <w:kern w:val="0"/>
          <w:sz w:val="22"/>
        </w:rPr>
        <w:t>1) Military bodies (excluding institutions under umbrella of the military), active soldiers</w:t>
      </w:r>
      <w:r w:rsidR="004C0903">
        <w:rPr>
          <w:rFonts w:ascii="Trebuchet MS" w:eastAsia="游明朝" w:hAnsi="Trebuchet MS" w:cs="Arial"/>
          <w:kern w:val="0"/>
          <w:sz w:val="22"/>
        </w:rPr>
        <w:t>.</w:t>
      </w:r>
      <w:r w:rsidRPr="002445A4">
        <w:rPr>
          <w:rFonts w:ascii="Trebuchet MS" w:eastAsia="游明朝" w:hAnsi="Trebuchet MS" w:cs="Arial"/>
          <w:kern w:val="0"/>
          <w:sz w:val="22"/>
        </w:rPr>
        <w:t xml:space="preserve"> (those who currently have military affairs who work for the military) </w:t>
      </w:r>
    </w:p>
    <w:p w14:paraId="6F59B122" w14:textId="6D3C63E3" w:rsidR="00264CB8" w:rsidRPr="002445A4" w:rsidRDefault="00264CB8" w:rsidP="00264CB8">
      <w:pPr>
        <w:autoSpaceDE w:val="0"/>
        <w:autoSpaceDN w:val="0"/>
        <w:adjustRightInd w:val="0"/>
        <w:spacing w:line="360" w:lineRule="auto"/>
        <w:jc w:val="left"/>
        <w:rPr>
          <w:rFonts w:ascii="Trebuchet MS" w:eastAsia="游明朝" w:hAnsi="Trebuchet MS" w:cs="Arial"/>
          <w:kern w:val="0"/>
          <w:sz w:val="22"/>
        </w:rPr>
      </w:pPr>
      <w:r w:rsidRPr="002445A4">
        <w:rPr>
          <w:rFonts w:ascii="Trebuchet MS" w:eastAsia="游明朝" w:hAnsi="Trebuchet MS" w:cs="Arial"/>
          <w:kern w:val="0"/>
          <w:sz w:val="22"/>
        </w:rPr>
        <w:t>2) Organizations affiliated with the military, those who have military affairs but who are not affiliated with the military at the present time</w:t>
      </w:r>
      <w:r w:rsidR="004C0903">
        <w:rPr>
          <w:rFonts w:ascii="Trebuchet MS" w:eastAsia="游明朝" w:hAnsi="Trebuchet MS" w:cs="Arial"/>
          <w:kern w:val="0"/>
          <w:sz w:val="22"/>
        </w:rPr>
        <w:t>.</w:t>
      </w:r>
      <w:r w:rsidRPr="002445A4">
        <w:rPr>
          <w:rFonts w:ascii="Trebuchet MS" w:eastAsia="游明朝" w:hAnsi="Trebuchet MS" w:cs="Arial"/>
          <w:kern w:val="0"/>
          <w:sz w:val="22"/>
        </w:rPr>
        <w:t xml:space="preserve"> </w:t>
      </w:r>
    </w:p>
    <w:p w14:paraId="5EED5764" w14:textId="40D0E736" w:rsidR="00264CB8" w:rsidRPr="002445A4" w:rsidRDefault="00264CB8" w:rsidP="00264CB8">
      <w:pPr>
        <w:autoSpaceDE w:val="0"/>
        <w:autoSpaceDN w:val="0"/>
        <w:adjustRightInd w:val="0"/>
        <w:spacing w:line="360" w:lineRule="auto"/>
        <w:jc w:val="left"/>
        <w:rPr>
          <w:rFonts w:ascii="Trebuchet MS" w:eastAsia="游明朝" w:hAnsi="Trebuchet MS" w:cs="Arial"/>
          <w:kern w:val="0"/>
          <w:sz w:val="22"/>
        </w:rPr>
      </w:pPr>
      <w:r w:rsidRPr="002445A4">
        <w:rPr>
          <w:rFonts w:ascii="Trebuchet MS" w:eastAsia="游明朝" w:hAnsi="Trebuchet MS" w:cs="Arial"/>
          <w:kern w:val="0"/>
          <w:sz w:val="22"/>
        </w:rPr>
        <w:t>3) Organization under Ministry of Defense Ministry, Ministry of Defense staff</w:t>
      </w:r>
      <w:r w:rsidR="004C0903">
        <w:rPr>
          <w:rFonts w:ascii="Trebuchet MS" w:eastAsia="游明朝" w:hAnsi="Trebuchet MS" w:cs="Arial"/>
          <w:kern w:val="0"/>
          <w:sz w:val="22"/>
        </w:rPr>
        <w:t>.</w:t>
      </w:r>
      <w:r w:rsidRPr="002445A4">
        <w:rPr>
          <w:rFonts w:ascii="Trebuchet MS" w:eastAsia="游明朝" w:hAnsi="Trebuchet MS" w:cs="Arial"/>
          <w:kern w:val="0"/>
          <w:sz w:val="22"/>
        </w:rPr>
        <w:t xml:space="preserve"> </w:t>
      </w:r>
    </w:p>
    <w:p w14:paraId="523E82D9" w14:textId="2942E440" w:rsidR="00264CB8" w:rsidRPr="002445A4" w:rsidRDefault="00264CB8" w:rsidP="00264CB8">
      <w:pPr>
        <w:autoSpaceDE w:val="0"/>
        <w:autoSpaceDN w:val="0"/>
        <w:adjustRightInd w:val="0"/>
        <w:spacing w:line="360" w:lineRule="auto"/>
        <w:jc w:val="left"/>
        <w:rPr>
          <w:rFonts w:ascii="Trebuchet MS" w:eastAsia="游明朝" w:hAnsi="Trebuchet MS" w:cs="Arial"/>
          <w:kern w:val="0"/>
          <w:sz w:val="22"/>
        </w:rPr>
      </w:pPr>
      <w:r w:rsidRPr="002445A4">
        <w:rPr>
          <w:rFonts w:ascii="Trebuchet MS" w:eastAsia="游明朝" w:hAnsi="Trebuchet MS" w:cs="Arial"/>
          <w:kern w:val="0"/>
          <w:sz w:val="22"/>
        </w:rPr>
        <w:t>4) Civilian institutions including military institutions and military persons in institutions</w:t>
      </w:r>
      <w:r w:rsidR="004C0903">
        <w:rPr>
          <w:rFonts w:ascii="Trebuchet MS" w:eastAsia="游明朝" w:hAnsi="Trebuchet MS" w:cs="Arial"/>
          <w:kern w:val="0"/>
          <w:sz w:val="22"/>
        </w:rPr>
        <w:t>.</w:t>
      </w:r>
      <w:r w:rsidRPr="002445A4">
        <w:rPr>
          <w:rFonts w:ascii="Trebuchet MS" w:eastAsia="游明朝" w:hAnsi="Trebuchet MS" w:cs="Arial"/>
          <w:kern w:val="0"/>
          <w:sz w:val="22"/>
        </w:rPr>
        <w:t xml:space="preserve"> </w:t>
      </w:r>
    </w:p>
    <w:p w14:paraId="432EB1C6" w14:textId="77777777" w:rsidR="00264CB8" w:rsidRPr="002445A4" w:rsidRDefault="00264CB8" w:rsidP="00264CB8">
      <w:pPr>
        <w:autoSpaceDE w:val="0"/>
        <w:autoSpaceDN w:val="0"/>
        <w:adjustRightInd w:val="0"/>
        <w:spacing w:line="0" w:lineRule="atLeast"/>
        <w:jc w:val="left"/>
        <w:rPr>
          <w:rFonts w:ascii="Trebuchet MS" w:eastAsia="游明朝" w:hAnsi="Trebuchet MS" w:cs="Arial"/>
          <w:kern w:val="0"/>
          <w:sz w:val="22"/>
        </w:rPr>
      </w:pPr>
      <w:r w:rsidRPr="002445A4">
        <w:rPr>
          <w:rFonts w:ascii="Trebuchet MS" w:eastAsia="游明朝" w:hAnsi="Trebuchet MS" w:cs="Arial"/>
          <w:b/>
          <w:bCs/>
          <w:kern w:val="0"/>
          <w:sz w:val="22"/>
        </w:rPr>
        <w:t xml:space="preserve">1. Your affiliation (Military bodies, Military affiliated institutions, Civilian agencies) </w:t>
      </w:r>
    </w:p>
    <w:p w14:paraId="7166C4D4" w14:textId="77777777" w:rsidR="00264CB8" w:rsidRPr="002445A4" w:rsidRDefault="00264CB8" w:rsidP="00264CB8">
      <w:pPr>
        <w:autoSpaceDE w:val="0"/>
        <w:autoSpaceDN w:val="0"/>
        <w:adjustRightInd w:val="0"/>
        <w:spacing w:line="360" w:lineRule="auto"/>
        <w:jc w:val="left"/>
        <w:rPr>
          <w:rFonts w:ascii="Trebuchet MS" w:eastAsia="游明朝" w:hAnsi="Trebuchet MS" w:cs="Arial"/>
          <w:kern w:val="0"/>
          <w:sz w:val="22"/>
        </w:rPr>
      </w:pPr>
      <w:r w:rsidRPr="002445A4">
        <w:rPr>
          <w:rFonts w:ascii="Trebuchet MS" w:eastAsia="游明朝" w:hAnsi="Trebuchet MS" w:cs="Arial"/>
          <w:b/>
          <w:bCs/>
          <w:kern w:val="0"/>
          <w:sz w:val="22"/>
        </w:rPr>
        <w:t xml:space="preserve">2. Your position in your organization </w:t>
      </w:r>
    </w:p>
    <w:p w14:paraId="0E99F94C" w14:textId="77777777" w:rsidR="00264CB8" w:rsidRPr="002445A4" w:rsidRDefault="00264CB8" w:rsidP="00264CB8">
      <w:pPr>
        <w:autoSpaceDE w:val="0"/>
        <w:autoSpaceDN w:val="0"/>
        <w:adjustRightInd w:val="0"/>
        <w:spacing w:line="360" w:lineRule="auto"/>
        <w:jc w:val="left"/>
        <w:rPr>
          <w:rFonts w:ascii="Trebuchet MS" w:eastAsia="游明朝" w:hAnsi="Trebuchet MS" w:cs="Arial"/>
          <w:kern w:val="0"/>
          <w:sz w:val="22"/>
        </w:rPr>
      </w:pPr>
      <w:r w:rsidRPr="002445A4">
        <w:rPr>
          <w:rFonts w:ascii="Trebuchet MS" w:eastAsia="游明朝" w:hAnsi="Trebuchet MS" w:cs="Arial"/>
          <w:b/>
          <w:bCs/>
          <w:kern w:val="0"/>
          <w:sz w:val="22"/>
        </w:rPr>
        <w:t xml:space="preserve">3. Your duties in your organization </w:t>
      </w:r>
    </w:p>
    <w:p w14:paraId="43FD8AE3" w14:textId="77777777" w:rsidR="00264CB8" w:rsidRPr="002445A4" w:rsidRDefault="00264CB8" w:rsidP="00264CB8">
      <w:pPr>
        <w:autoSpaceDE w:val="0"/>
        <w:autoSpaceDN w:val="0"/>
        <w:adjustRightInd w:val="0"/>
        <w:spacing w:line="360" w:lineRule="auto"/>
        <w:jc w:val="left"/>
        <w:rPr>
          <w:rFonts w:ascii="Trebuchet MS" w:eastAsia="游明朝" w:hAnsi="Trebuchet MS" w:cs="Arial"/>
          <w:kern w:val="0"/>
          <w:sz w:val="22"/>
        </w:rPr>
      </w:pPr>
      <w:r w:rsidRPr="002445A4">
        <w:rPr>
          <w:rFonts w:ascii="Trebuchet MS" w:eastAsia="游明朝" w:hAnsi="Trebuchet MS" w:cs="Arial"/>
          <w:b/>
          <w:bCs/>
          <w:kern w:val="0"/>
          <w:sz w:val="22"/>
        </w:rPr>
        <w:t xml:space="preserve">4. Presence of military affiliation </w:t>
      </w:r>
    </w:p>
    <w:p w14:paraId="70C5FBBB" w14:textId="77777777" w:rsidR="00264CB8" w:rsidRPr="002445A4" w:rsidRDefault="00264CB8" w:rsidP="00264CB8">
      <w:pPr>
        <w:autoSpaceDE w:val="0"/>
        <w:autoSpaceDN w:val="0"/>
        <w:adjustRightInd w:val="0"/>
        <w:spacing w:line="360" w:lineRule="auto"/>
        <w:jc w:val="left"/>
        <w:rPr>
          <w:rFonts w:ascii="Trebuchet MS" w:eastAsia="游明朝" w:hAnsi="Trebuchet MS" w:cs="Arial"/>
          <w:kern w:val="0"/>
          <w:sz w:val="22"/>
        </w:rPr>
      </w:pPr>
      <w:r w:rsidRPr="002445A4">
        <w:rPr>
          <w:rFonts w:ascii="Trebuchet MS" w:eastAsia="游明朝" w:hAnsi="Trebuchet MS" w:cs="Arial"/>
          <w:b/>
          <w:bCs/>
          <w:kern w:val="0"/>
          <w:sz w:val="22"/>
        </w:rPr>
        <w:t xml:space="preserve">5. Reason why participation in this program is encouraged </w:t>
      </w:r>
    </w:p>
    <w:p w14:paraId="765729E5" w14:textId="77777777" w:rsidR="00264CB8" w:rsidRPr="002445A4" w:rsidRDefault="00264CB8" w:rsidP="00264CB8">
      <w:pPr>
        <w:autoSpaceDE w:val="0"/>
        <w:autoSpaceDN w:val="0"/>
        <w:adjustRightInd w:val="0"/>
        <w:spacing w:line="360" w:lineRule="auto"/>
        <w:jc w:val="left"/>
        <w:rPr>
          <w:rFonts w:ascii="Trebuchet MS" w:eastAsia="游明朝" w:hAnsi="Trebuchet MS" w:cs="Arial"/>
          <w:kern w:val="0"/>
          <w:sz w:val="22"/>
        </w:rPr>
      </w:pPr>
      <w:r w:rsidRPr="002445A4">
        <w:rPr>
          <w:rFonts w:ascii="Trebuchet MS" w:eastAsia="游明朝" w:hAnsi="Trebuchet MS" w:cs="Arial"/>
          <w:b/>
          <w:bCs/>
          <w:kern w:val="0"/>
          <w:sz w:val="22"/>
        </w:rPr>
        <w:t xml:space="preserve">6. Meaning of civilian purpose </w:t>
      </w:r>
    </w:p>
    <w:p w14:paraId="08EF24DD" w14:textId="77777777" w:rsidR="00264CB8" w:rsidRPr="002445A4" w:rsidRDefault="00264CB8" w:rsidP="00264CB8">
      <w:pPr>
        <w:suppressAutoHyphens/>
        <w:autoSpaceDE w:val="0"/>
        <w:autoSpaceDN w:val="0"/>
        <w:adjustRightInd w:val="0"/>
        <w:spacing w:after="600" w:line="360" w:lineRule="auto"/>
        <w:jc w:val="left"/>
        <w:textAlignment w:val="baseline"/>
        <w:rPr>
          <w:rFonts w:ascii="Trebuchet MS" w:eastAsia="游明朝" w:hAnsi="Trebuchet MS" w:cs="Trebuchet MS"/>
          <w:kern w:val="0"/>
          <w:sz w:val="22"/>
        </w:rPr>
      </w:pPr>
      <w:r w:rsidRPr="002445A4">
        <w:rPr>
          <w:rFonts w:ascii="Trebuchet MS" w:eastAsia="游明朝" w:hAnsi="Trebuchet MS" w:cs="Trebuchet MS"/>
          <w:kern w:val="0"/>
          <w:sz w:val="22"/>
        </w:rPr>
        <w:t xml:space="preserve">7. Specific application of the results from this program </w:t>
      </w:r>
    </w:p>
    <w:sectPr w:rsidR="00264CB8" w:rsidRPr="002445A4" w:rsidSect="00426637">
      <w:footerReference w:type="default" r:id="rId8"/>
      <w:pgSz w:w="11900" w:h="16840"/>
      <w:pgMar w:top="1418" w:right="1418" w:bottom="2098" w:left="1418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CF61" w14:textId="77777777" w:rsidR="00716186" w:rsidRDefault="00716186" w:rsidP="00074B1A">
      <w:r>
        <w:separator/>
      </w:r>
    </w:p>
  </w:endnote>
  <w:endnote w:type="continuationSeparator" w:id="0">
    <w:p w14:paraId="6ACB1D38" w14:textId="77777777" w:rsidR="00716186" w:rsidRDefault="00716186" w:rsidP="000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 Grotesk Light">
    <w:altName w:val="Arial"/>
    <w:charset w:val="00"/>
    <w:family w:val="swiss"/>
    <w:pitch w:val="variable"/>
    <w:sig w:usb0="00000000" w:usb1="D000FFFB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D805" w14:textId="77777777" w:rsidR="00420566" w:rsidRDefault="004205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A47C" w14:textId="77777777" w:rsidR="00716186" w:rsidRDefault="00716186" w:rsidP="00074B1A">
      <w:r>
        <w:separator/>
      </w:r>
    </w:p>
  </w:footnote>
  <w:footnote w:type="continuationSeparator" w:id="0">
    <w:p w14:paraId="781EC4E6" w14:textId="77777777" w:rsidR="00716186" w:rsidRDefault="00716186" w:rsidP="0007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3" w15:restartNumberingAfterBreak="0">
    <w:nsid w:val="041845BD"/>
    <w:multiLevelType w:val="hybridMultilevel"/>
    <w:tmpl w:val="582C204A"/>
    <w:lvl w:ilvl="0" w:tplc="14D6D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924FC2"/>
    <w:multiLevelType w:val="hybridMultilevel"/>
    <w:tmpl w:val="13F4D57E"/>
    <w:lvl w:ilvl="0" w:tplc="9CBEA9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ＭＳ 明朝" w:hAnsi="Arial" w:cs="Arial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7132462"/>
    <w:multiLevelType w:val="hybridMultilevel"/>
    <w:tmpl w:val="37984212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4F06EFAA">
      <w:start w:val="1"/>
      <w:numFmt w:val="decimal"/>
      <w:lvlText w:val="%2)"/>
      <w:lvlJc w:val="left"/>
      <w:pPr>
        <w:ind w:left="880" w:hanging="440"/>
      </w:pPr>
      <w:rPr>
        <w:rFonts w:ascii="Arial" w:eastAsia="ＭＳ 明朝" w:hAnsi="Arial" w:cs="Arial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077249"/>
    <w:multiLevelType w:val="hybridMultilevel"/>
    <w:tmpl w:val="7034040A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CAE0FCE"/>
    <w:multiLevelType w:val="hybridMultilevel"/>
    <w:tmpl w:val="A3BE37DA"/>
    <w:lvl w:ilvl="0" w:tplc="3644277A">
      <w:start w:val="1"/>
      <w:numFmt w:val="decimal"/>
      <w:pStyle w:val="08c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8" w15:restartNumberingAfterBreak="0">
    <w:nsid w:val="0E917C16"/>
    <w:multiLevelType w:val="hybridMultilevel"/>
    <w:tmpl w:val="9B686DC4"/>
    <w:lvl w:ilvl="0" w:tplc="FCFAB7CE">
      <w:start w:val="1"/>
      <w:numFmt w:val="decimal"/>
      <w:lvlText w:val="%1)"/>
      <w:lvlJc w:val="left"/>
      <w:pPr>
        <w:ind w:left="840" w:hanging="420"/>
      </w:pPr>
      <w:rPr>
        <w:rFonts w:ascii="Arial" w:eastAsia="ＭＳ 明朝" w:hAnsi="Arial" w:cs="Arial" w:hint="eastAsia"/>
        <w:b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0EF74B4B"/>
    <w:multiLevelType w:val="hybridMultilevel"/>
    <w:tmpl w:val="8A7E7FB2"/>
    <w:lvl w:ilvl="0" w:tplc="6E4E191E">
      <w:start w:val="1"/>
      <w:numFmt w:val="lowerLetter"/>
      <w:lvlText w:val="%1."/>
      <w:lvlJc w:val="left"/>
      <w:pPr>
        <w:ind w:left="1260" w:hanging="420"/>
      </w:pPr>
      <w:rPr>
        <w:rFonts w:hint="default"/>
        <w:color w:val="auto"/>
      </w:rPr>
    </w:lvl>
    <w:lvl w:ilvl="1" w:tplc="B23E908C">
      <w:numFmt w:val="bullet"/>
      <w:lvlText w:val="・"/>
      <w:lvlJc w:val="left"/>
      <w:pPr>
        <w:ind w:left="1620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B5C5559"/>
    <w:multiLevelType w:val="hybridMultilevel"/>
    <w:tmpl w:val="1F12677C"/>
    <w:lvl w:ilvl="0" w:tplc="728259C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247D1AD1"/>
    <w:multiLevelType w:val="hybridMultilevel"/>
    <w:tmpl w:val="E67A866E"/>
    <w:lvl w:ilvl="0" w:tplc="4F06EFAA">
      <w:start w:val="1"/>
      <w:numFmt w:val="decimal"/>
      <w:lvlText w:val="%1)"/>
      <w:lvlJc w:val="left"/>
      <w:pPr>
        <w:ind w:left="777" w:hanging="420"/>
      </w:pPr>
      <w:rPr>
        <w:rFonts w:ascii="Arial" w:eastAsia="ＭＳ 明朝" w:hAnsi="Arial" w:cs="Arial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2" w15:restartNumberingAfterBreak="0">
    <w:nsid w:val="27F755DC"/>
    <w:multiLevelType w:val="hybridMultilevel"/>
    <w:tmpl w:val="BEE4AD3A"/>
    <w:lvl w:ilvl="0" w:tplc="A16C227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612B72"/>
    <w:multiLevelType w:val="hybridMultilevel"/>
    <w:tmpl w:val="77A67678"/>
    <w:lvl w:ilvl="0" w:tplc="DA600EF2">
      <w:start w:val="1"/>
      <w:numFmt w:val="decimal"/>
      <w:lvlText w:val="(%1)"/>
      <w:lvlJc w:val="left"/>
      <w:pPr>
        <w:ind w:left="1554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4" w15:restartNumberingAfterBreak="0">
    <w:nsid w:val="2E9414A7"/>
    <w:multiLevelType w:val="hybridMultilevel"/>
    <w:tmpl w:val="3042AD4A"/>
    <w:lvl w:ilvl="0" w:tplc="FCD066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A16C227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8E887E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4A9BA8">
      <w:start w:val="2"/>
      <w:numFmt w:val="bullet"/>
      <w:lvlText w:val="-"/>
      <w:lvlJc w:val="left"/>
      <w:pPr>
        <w:ind w:left="2880" w:hanging="360"/>
      </w:pPr>
      <w:rPr>
        <w:rFonts w:ascii="Arial" w:eastAsia="ＭＳ ゴシック" w:hAnsi="Arial" w:cs="Arial" w:hint="default"/>
      </w:rPr>
    </w:lvl>
    <w:lvl w:ilvl="7" w:tplc="778A6D4E">
      <w:start w:val="19"/>
      <w:numFmt w:val="decimal"/>
      <w:lvlText w:val="%8"/>
      <w:lvlJc w:val="left"/>
      <w:pPr>
        <w:ind w:left="3300" w:hanging="360"/>
      </w:pPr>
      <w:rPr>
        <w:rFonts w:eastAsia="Meiryo UI" w:hint="default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652F23"/>
    <w:multiLevelType w:val="hybridMultilevel"/>
    <w:tmpl w:val="0554D59E"/>
    <w:lvl w:ilvl="0" w:tplc="A66AA7E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5941B2"/>
    <w:multiLevelType w:val="hybridMultilevel"/>
    <w:tmpl w:val="927AE176"/>
    <w:lvl w:ilvl="0" w:tplc="169830B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rial" w:eastAsia="ＭＳ 明朝" w:hAnsi="Arial" w:cs="Arial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7" w15:restartNumberingAfterBreak="0">
    <w:nsid w:val="342A6194"/>
    <w:multiLevelType w:val="hybridMultilevel"/>
    <w:tmpl w:val="496ADE58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6C4480E"/>
    <w:multiLevelType w:val="hybridMultilevel"/>
    <w:tmpl w:val="F9548FD6"/>
    <w:lvl w:ilvl="0" w:tplc="AF525F92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F3766D"/>
    <w:multiLevelType w:val="hybridMultilevel"/>
    <w:tmpl w:val="FE2C9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43640B"/>
    <w:multiLevelType w:val="hybridMultilevel"/>
    <w:tmpl w:val="C112562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545FA1"/>
    <w:multiLevelType w:val="hybridMultilevel"/>
    <w:tmpl w:val="73CCB6FE"/>
    <w:lvl w:ilvl="0" w:tplc="23BC5F7C">
      <w:start w:val="1"/>
      <w:numFmt w:val="decimal"/>
      <w:lvlText w:val="%1)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3BBE2C85"/>
    <w:multiLevelType w:val="hybridMultilevel"/>
    <w:tmpl w:val="147C2B2E"/>
    <w:lvl w:ilvl="0" w:tplc="CF1AD5C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210336D"/>
    <w:multiLevelType w:val="hybridMultilevel"/>
    <w:tmpl w:val="0E2AB49A"/>
    <w:lvl w:ilvl="0" w:tplc="CFD4A780">
      <w:start w:val="1"/>
      <w:numFmt w:val="decimal"/>
      <w:lvlText w:val="%1)"/>
      <w:lvlJc w:val="left"/>
      <w:pPr>
        <w:ind w:left="840" w:hanging="420"/>
      </w:pPr>
      <w:rPr>
        <w:rFonts w:ascii="Arial" w:eastAsia="ＭＳ ゴシック" w:hAnsi="Arial" w:cs="Arial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26B367A"/>
    <w:multiLevelType w:val="hybridMultilevel"/>
    <w:tmpl w:val="3E721792"/>
    <w:lvl w:ilvl="0" w:tplc="FCFAB7CE">
      <w:start w:val="1"/>
      <w:numFmt w:val="decimal"/>
      <w:lvlText w:val="%1)"/>
      <w:lvlJc w:val="left"/>
      <w:pPr>
        <w:ind w:left="440" w:hanging="440"/>
      </w:pPr>
      <w:rPr>
        <w:rFonts w:ascii="Arial" w:eastAsia="ＭＳ 明朝" w:hAnsi="Arial" w:cs="Arial" w:hint="eastAsia"/>
        <w:b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435D0050"/>
    <w:multiLevelType w:val="hybridMultilevel"/>
    <w:tmpl w:val="1598B8B2"/>
    <w:lvl w:ilvl="0" w:tplc="FCFAB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ＭＳ 明朝" w:hAnsi="Arial" w:cs="Arial" w:hint="eastAsia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4A3772BB"/>
    <w:multiLevelType w:val="hybridMultilevel"/>
    <w:tmpl w:val="7FC64166"/>
    <w:lvl w:ilvl="0" w:tplc="B99E890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093F0F"/>
    <w:multiLevelType w:val="hybridMultilevel"/>
    <w:tmpl w:val="9EF25610"/>
    <w:lvl w:ilvl="0" w:tplc="1F94EA7C">
      <w:start w:val="1"/>
      <w:numFmt w:val="decimal"/>
      <w:pStyle w:val="08c0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8" w15:restartNumberingAfterBreak="0">
    <w:nsid w:val="52E2718B"/>
    <w:multiLevelType w:val="hybridMultilevel"/>
    <w:tmpl w:val="74401E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864FFF2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8533E9"/>
    <w:multiLevelType w:val="hybridMultilevel"/>
    <w:tmpl w:val="6F2AF6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CEE5773"/>
    <w:multiLevelType w:val="hybridMultilevel"/>
    <w:tmpl w:val="B2B69738"/>
    <w:lvl w:ilvl="0" w:tplc="EAD0E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D878F5"/>
    <w:multiLevelType w:val="hybridMultilevel"/>
    <w:tmpl w:val="2BA4B234"/>
    <w:lvl w:ilvl="0" w:tplc="4F06EFAA">
      <w:start w:val="1"/>
      <w:numFmt w:val="decimal"/>
      <w:lvlText w:val="%1)"/>
      <w:lvlJc w:val="left"/>
      <w:pPr>
        <w:ind w:left="440" w:hanging="440"/>
      </w:pPr>
      <w:rPr>
        <w:rFonts w:ascii="Arial" w:eastAsia="ＭＳ 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6200737D"/>
    <w:multiLevelType w:val="hybridMultilevel"/>
    <w:tmpl w:val="4BF092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5D466A"/>
    <w:multiLevelType w:val="hybridMultilevel"/>
    <w:tmpl w:val="14CE7B06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632C49F0"/>
    <w:multiLevelType w:val="hybridMultilevel"/>
    <w:tmpl w:val="282EAFF4"/>
    <w:lvl w:ilvl="0" w:tplc="CFD4A780">
      <w:start w:val="1"/>
      <w:numFmt w:val="decimal"/>
      <w:suff w:val="space"/>
      <w:lvlText w:val="%1)"/>
      <w:lvlJc w:val="left"/>
      <w:pPr>
        <w:ind w:left="780" w:hanging="360"/>
      </w:pPr>
      <w:rPr>
        <w:rFonts w:ascii="Arial" w:eastAsia="ＭＳ ゴシック" w:hAnsi="Arial" w:cs="Arial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4CA72A9"/>
    <w:multiLevelType w:val="hybridMultilevel"/>
    <w:tmpl w:val="B7246B08"/>
    <w:lvl w:ilvl="0" w:tplc="4F06EFA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ＭＳ 明朝" w:hAnsi="Arial" w:cs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D75FA3"/>
    <w:multiLevelType w:val="hybridMultilevel"/>
    <w:tmpl w:val="4CCA72E4"/>
    <w:lvl w:ilvl="0" w:tplc="8850DF2E">
      <w:start w:val="1"/>
      <w:numFmt w:val="decimal"/>
      <w:lvlText w:val="%1.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800651"/>
    <w:multiLevelType w:val="hybridMultilevel"/>
    <w:tmpl w:val="5DC00396"/>
    <w:lvl w:ilvl="0" w:tplc="8E167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9F4C1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平成明朝" w:eastAsia="平成明朝" w:hAnsi="Times New Roman" w:cs="Times New Roman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66A68A">
      <w:start w:val="2"/>
      <w:numFmt w:val="bullet"/>
      <w:lvlText w:val="-"/>
      <w:lvlJc w:val="left"/>
      <w:pPr>
        <w:ind w:left="1620" w:hanging="360"/>
      </w:pPr>
      <w:rPr>
        <w:rFonts w:ascii="Arial" w:eastAsia="ＭＳ ゴシック" w:hAnsi="Arial" w:cs="Arial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892CF1"/>
    <w:multiLevelType w:val="hybridMultilevel"/>
    <w:tmpl w:val="5244587A"/>
    <w:lvl w:ilvl="0" w:tplc="573635D8">
      <w:start w:val="1"/>
      <w:numFmt w:val="decimal"/>
      <w:lvlText w:val="%1)"/>
      <w:lvlJc w:val="left"/>
      <w:pPr>
        <w:ind w:left="440" w:hanging="440"/>
      </w:pPr>
      <w:rPr>
        <w:rFonts w:hint="default"/>
      </w:rPr>
    </w:lvl>
    <w:lvl w:ilvl="1" w:tplc="4F06EFAA">
      <w:start w:val="1"/>
      <w:numFmt w:val="decimal"/>
      <w:lvlText w:val="%2)"/>
      <w:lvlJc w:val="left"/>
      <w:pPr>
        <w:ind w:left="880" w:hanging="440"/>
      </w:pPr>
      <w:rPr>
        <w:rFonts w:ascii="Arial" w:eastAsia="ＭＳ 明朝" w:hAnsi="Arial" w:cs="Arial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69D72119"/>
    <w:multiLevelType w:val="hybridMultilevel"/>
    <w:tmpl w:val="DCCE8490"/>
    <w:lvl w:ilvl="0" w:tplc="28FEECCA">
      <w:start w:val="1"/>
      <w:numFmt w:val="decimal"/>
      <w:pStyle w:val="08d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0" w15:restartNumberingAfterBreak="0">
    <w:nsid w:val="6E2715DB"/>
    <w:multiLevelType w:val="hybridMultilevel"/>
    <w:tmpl w:val="288AB832"/>
    <w:lvl w:ilvl="0" w:tplc="573635D8">
      <w:start w:val="1"/>
      <w:numFmt w:val="decimal"/>
      <w:lvlText w:val="%1)"/>
      <w:lvlJc w:val="left"/>
      <w:pPr>
        <w:ind w:left="440" w:hanging="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1" w15:restartNumberingAfterBreak="0">
    <w:nsid w:val="73815F85"/>
    <w:multiLevelType w:val="hybridMultilevel"/>
    <w:tmpl w:val="6242EAD2"/>
    <w:lvl w:ilvl="0" w:tplc="4F06EFAA">
      <w:start w:val="1"/>
      <w:numFmt w:val="decimal"/>
      <w:lvlText w:val="%1)"/>
      <w:lvlJc w:val="left"/>
      <w:pPr>
        <w:ind w:left="420" w:hanging="420"/>
      </w:pPr>
      <w:rPr>
        <w:rFonts w:ascii="Arial" w:eastAsia="ＭＳ 明朝" w:hAnsi="Arial" w:cs="Arial" w:hint="eastAsia"/>
        <w:b/>
        <w:i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721036C"/>
    <w:multiLevelType w:val="hybridMultilevel"/>
    <w:tmpl w:val="D2E40DEE"/>
    <w:lvl w:ilvl="0" w:tplc="FCFAB7CE">
      <w:start w:val="1"/>
      <w:numFmt w:val="decimal"/>
      <w:lvlText w:val="%1)"/>
      <w:lvlJc w:val="left"/>
      <w:pPr>
        <w:ind w:left="880" w:hanging="440"/>
      </w:pPr>
      <w:rPr>
        <w:rFonts w:ascii="Arial" w:eastAsia="ＭＳ 明朝" w:hAnsi="Arial" w:cs="Arial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7A293BBA"/>
    <w:multiLevelType w:val="hybridMultilevel"/>
    <w:tmpl w:val="1676FE34"/>
    <w:lvl w:ilvl="0" w:tplc="CFD4A780">
      <w:start w:val="1"/>
      <w:numFmt w:val="decimal"/>
      <w:lvlText w:val="%1)"/>
      <w:lvlJc w:val="left"/>
      <w:pPr>
        <w:ind w:left="816" w:hanging="420"/>
      </w:pPr>
      <w:rPr>
        <w:rFonts w:ascii="Arial" w:eastAsia="ＭＳ ゴシック" w:hAnsi="Arial" w:cs="Arial"/>
        <w:b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44" w15:restartNumberingAfterBreak="0">
    <w:nsid w:val="7C65155D"/>
    <w:multiLevelType w:val="hybridMultilevel"/>
    <w:tmpl w:val="C102FB90"/>
    <w:lvl w:ilvl="0" w:tplc="0EA2C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ＭＳ 明朝" w:hAnsi="Arial" w:cs="Arial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5" w15:restartNumberingAfterBreak="0">
    <w:nsid w:val="7E86399A"/>
    <w:multiLevelType w:val="hybridMultilevel"/>
    <w:tmpl w:val="32CE853C"/>
    <w:lvl w:ilvl="0" w:tplc="FCFAB7CE">
      <w:start w:val="1"/>
      <w:numFmt w:val="decimal"/>
      <w:lvlText w:val="%1)"/>
      <w:lvlJc w:val="left"/>
      <w:pPr>
        <w:ind w:left="880" w:hanging="440"/>
      </w:pPr>
      <w:rPr>
        <w:rFonts w:ascii="Arial" w:eastAsia="ＭＳ 明朝" w:hAnsi="Arial" w:cs="Arial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303848784">
    <w:abstractNumId w:val="5"/>
  </w:num>
  <w:num w:numId="2" w16cid:durableId="154613583">
    <w:abstractNumId w:val="9"/>
  </w:num>
  <w:num w:numId="3" w16cid:durableId="299114228">
    <w:abstractNumId w:val="33"/>
  </w:num>
  <w:num w:numId="4" w16cid:durableId="1987736602">
    <w:abstractNumId w:val="17"/>
  </w:num>
  <w:num w:numId="5" w16cid:durableId="762606904">
    <w:abstractNumId w:val="6"/>
  </w:num>
  <w:num w:numId="6" w16cid:durableId="639073772">
    <w:abstractNumId w:val="11"/>
  </w:num>
  <w:num w:numId="7" w16cid:durableId="243883705">
    <w:abstractNumId w:val="22"/>
  </w:num>
  <w:num w:numId="8" w16cid:durableId="1289318701">
    <w:abstractNumId w:val="7"/>
  </w:num>
  <w:num w:numId="9" w16cid:durableId="105387681">
    <w:abstractNumId w:val="39"/>
  </w:num>
  <w:num w:numId="10" w16cid:durableId="1745451094">
    <w:abstractNumId w:val="8"/>
  </w:num>
  <w:num w:numId="11" w16cid:durableId="643893615">
    <w:abstractNumId w:val="36"/>
  </w:num>
  <w:num w:numId="12" w16cid:durableId="1004824959">
    <w:abstractNumId w:val="27"/>
  </w:num>
  <w:num w:numId="13" w16cid:durableId="68576209">
    <w:abstractNumId w:val="3"/>
  </w:num>
  <w:num w:numId="14" w16cid:durableId="1149637118">
    <w:abstractNumId w:val="14"/>
  </w:num>
  <w:num w:numId="15" w16cid:durableId="1206525145">
    <w:abstractNumId w:val="35"/>
  </w:num>
  <w:num w:numId="16" w16cid:durableId="936016799">
    <w:abstractNumId w:val="12"/>
  </w:num>
  <w:num w:numId="17" w16cid:durableId="1137524920">
    <w:abstractNumId w:val="16"/>
  </w:num>
  <w:num w:numId="18" w16cid:durableId="1176380852">
    <w:abstractNumId w:val="25"/>
  </w:num>
  <w:num w:numId="19" w16cid:durableId="629357278">
    <w:abstractNumId w:val="37"/>
  </w:num>
  <w:num w:numId="20" w16cid:durableId="137495952">
    <w:abstractNumId w:val="41"/>
  </w:num>
  <w:num w:numId="21" w16cid:durableId="962615786">
    <w:abstractNumId w:val="0"/>
  </w:num>
  <w:num w:numId="22" w16cid:durableId="547883844">
    <w:abstractNumId w:val="1"/>
  </w:num>
  <w:num w:numId="23" w16cid:durableId="604077513">
    <w:abstractNumId w:val="2"/>
  </w:num>
  <w:num w:numId="24" w16cid:durableId="2025471216">
    <w:abstractNumId w:val="28"/>
  </w:num>
  <w:num w:numId="25" w16cid:durableId="1404182702">
    <w:abstractNumId w:val="19"/>
  </w:num>
  <w:num w:numId="26" w16cid:durableId="1637878120">
    <w:abstractNumId w:val="30"/>
  </w:num>
  <w:num w:numId="27" w16cid:durableId="1343320610">
    <w:abstractNumId w:val="20"/>
  </w:num>
  <w:num w:numId="28" w16cid:durableId="694383593">
    <w:abstractNumId w:val="18"/>
  </w:num>
  <w:num w:numId="29" w16cid:durableId="1180388378">
    <w:abstractNumId w:val="26"/>
  </w:num>
  <w:num w:numId="30" w16cid:durableId="735664110">
    <w:abstractNumId w:val="10"/>
  </w:num>
  <w:num w:numId="31" w16cid:durableId="1493717977">
    <w:abstractNumId w:val="40"/>
  </w:num>
  <w:num w:numId="32" w16cid:durableId="12726464">
    <w:abstractNumId w:val="38"/>
  </w:num>
  <w:num w:numId="33" w16cid:durableId="587929753">
    <w:abstractNumId w:val="31"/>
  </w:num>
  <w:num w:numId="34" w16cid:durableId="1219367260">
    <w:abstractNumId w:val="21"/>
  </w:num>
  <w:num w:numId="35" w16cid:durableId="808132388">
    <w:abstractNumId w:val="13"/>
  </w:num>
  <w:num w:numId="36" w16cid:durableId="2095206166">
    <w:abstractNumId w:val="43"/>
  </w:num>
  <w:num w:numId="37" w16cid:durableId="1399860872">
    <w:abstractNumId w:val="34"/>
  </w:num>
  <w:num w:numId="38" w16cid:durableId="1223560308">
    <w:abstractNumId w:val="23"/>
  </w:num>
  <w:num w:numId="39" w16cid:durableId="559243770">
    <w:abstractNumId w:val="45"/>
  </w:num>
  <w:num w:numId="40" w16cid:durableId="1017777475">
    <w:abstractNumId w:val="42"/>
  </w:num>
  <w:num w:numId="41" w16cid:durableId="826096443">
    <w:abstractNumId w:val="44"/>
  </w:num>
  <w:num w:numId="42" w16cid:durableId="901596182">
    <w:abstractNumId w:val="15"/>
  </w:num>
  <w:num w:numId="43" w16cid:durableId="1937246241">
    <w:abstractNumId w:val="4"/>
  </w:num>
  <w:num w:numId="44" w16cid:durableId="473564973">
    <w:abstractNumId w:val="32"/>
  </w:num>
  <w:num w:numId="45" w16cid:durableId="99222802">
    <w:abstractNumId w:val="29"/>
  </w:num>
  <w:num w:numId="46" w16cid:durableId="1191072467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/>
  <w:defaultTabStop w:val="21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1A"/>
    <w:rsid w:val="000004B0"/>
    <w:rsid w:val="00005D00"/>
    <w:rsid w:val="00014606"/>
    <w:rsid w:val="00022469"/>
    <w:rsid w:val="000272AD"/>
    <w:rsid w:val="00030FAF"/>
    <w:rsid w:val="00034042"/>
    <w:rsid w:val="000362BA"/>
    <w:rsid w:val="0004018C"/>
    <w:rsid w:val="00042A03"/>
    <w:rsid w:val="00047EA8"/>
    <w:rsid w:val="00055BE5"/>
    <w:rsid w:val="00056673"/>
    <w:rsid w:val="00056E3C"/>
    <w:rsid w:val="00057217"/>
    <w:rsid w:val="00057C8E"/>
    <w:rsid w:val="00064B80"/>
    <w:rsid w:val="00067A4F"/>
    <w:rsid w:val="00072D2F"/>
    <w:rsid w:val="000739C4"/>
    <w:rsid w:val="00074AB7"/>
    <w:rsid w:val="00074B1A"/>
    <w:rsid w:val="00075A4F"/>
    <w:rsid w:val="00080C86"/>
    <w:rsid w:val="000823BC"/>
    <w:rsid w:val="000867CA"/>
    <w:rsid w:val="000877DB"/>
    <w:rsid w:val="00094FA4"/>
    <w:rsid w:val="000A0425"/>
    <w:rsid w:val="000A76B7"/>
    <w:rsid w:val="000A782B"/>
    <w:rsid w:val="000B03F5"/>
    <w:rsid w:val="000B2FB2"/>
    <w:rsid w:val="000B54A8"/>
    <w:rsid w:val="000B5753"/>
    <w:rsid w:val="000C026C"/>
    <w:rsid w:val="000C2471"/>
    <w:rsid w:val="000C7AA3"/>
    <w:rsid w:val="000D6396"/>
    <w:rsid w:val="000D77F6"/>
    <w:rsid w:val="000E55CD"/>
    <w:rsid w:val="000F07A1"/>
    <w:rsid w:val="000F61B4"/>
    <w:rsid w:val="001037A8"/>
    <w:rsid w:val="00111967"/>
    <w:rsid w:val="00112ECA"/>
    <w:rsid w:val="001147D8"/>
    <w:rsid w:val="00116B7F"/>
    <w:rsid w:val="00116CB2"/>
    <w:rsid w:val="00117983"/>
    <w:rsid w:val="00127368"/>
    <w:rsid w:val="001319D0"/>
    <w:rsid w:val="0013408A"/>
    <w:rsid w:val="00134A6D"/>
    <w:rsid w:val="00137369"/>
    <w:rsid w:val="00140637"/>
    <w:rsid w:val="0014116A"/>
    <w:rsid w:val="00142811"/>
    <w:rsid w:val="0014290C"/>
    <w:rsid w:val="00143F56"/>
    <w:rsid w:val="0014654E"/>
    <w:rsid w:val="00152483"/>
    <w:rsid w:val="00153418"/>
    <w:rsid w:val="00155CC1"/>
    <w:rsid w:val="00156702"/>
    <w:rsid w:val="001601F6"/>
    <w:rsid w:val="00163E35"/>
    <w:rsid w:val="001665AB"/>
    <w:rsid w:val="00170A68"/>
    <w:rsid w:val="00171560"/>
    <w:rsid w:val="00172915"/>
    <w:rsid w:val="001759EB"/>
    <w:rsid w:val="00182C50"/>
    <w:rsid w:val="0018373F"/>
    <w:rsid w:val="00192B62"/>
    <w:rsid w:val="0019723D"/>
    <w:rsid w:val="001A098C"/>
    <w:rsid w:val="001A32C4"/>
    <w:rsid w:val="001B4AFA"/>
    <w:rsid w:val="001B5417"/>
    <w:rsid w:val="001B5473"/>
    <w:rsid w:val="001C108E"/>
    <w:rsid w:val="001C2CA8"/>
    <w:rsid w:val="001D0049"/>
    <w:rsid w:val="001D048D"/>
    <w:rsid w:val="001D1B0E"/>
    <w:rsid w:val="001D3C99"/>
    <w:rsid w:val="001E038F"/>
    <w:rsid w:val="001E1510"/>
    <w:rsid w:val="001F324E"/>
    <w:rsid w:val="001F32FB"/>
    <w:rsid w:val="001F3360"/>
    <w:rsid w:val="002050FC"/>
    <w:rsid w:val="00223B2D"/>
    <w:rsid w:val="002264EC"/>
    <w:rsid w:val="0023524D"/>
    <w:rsid w:val="00235F01"/>
    <w:rsid w:val="002364D5"/>
    <w:rsid w:val="00240461"/>
    <w:rsid w:val="00240AEA"/>
    <w:rsid w:val="00243F1F"/>
    <w:rsid w:val="0024666F"/>
    <w:rsid w:val="00254652"/>
    <w:rsid w:val="0026136E"/>
    <w:rsid w:val="0026297E"/>
    <w:rsid w:val="00264CB8"/>
    <w:rsid w:val="002669E9"/>
    <w:rsid w:val="002715FC"/>
    <w:rsid w:val="00271A82"/>
    <w:rsid w:val="00272A4A"/>
    <w:rsid w:val="0027634F"/>
    <w:rsid w:val="00277649"/>
    <w:rsid w:val="0028253C"/>
    <w:rsid w:val="00283E41"/>
    <w:rsid w:val="00286D4D"/>
    <w:rsid w:val="00293571"/>
    <w:rsid w:val="00296434"/>
    <w:rsid w:val="002A5BB8"/>
    <w:rsid w:val="002A7AA7"/>
    <w:rsid w:val="002B1BAE"/>
    <w:rsid w:val="002C26AD"/>
    <w:rsid w:val="002C6076"/>
    <w:rsid w:val="002D2722"/>
    <w:rsid w:val="002D47A0"/>
    <w:rsid w:val="002D4D9E"/>
    <w:rsid w:val="002D6091"/>
    <w:rsid w:val="002D771A"/>
    <w:rsid w:val="002D771D"/>
    <w:rsid w:val="002E1DB7"/>
    <w:rsid w:val="002E1F67"/>
    <w:rsid w:val="002E57AA"/>
    <w:rsid w:val="002E6506"/>
    <w:rsid w:val="002F074D"/>
    <w:rsid w:val="002F5F1C"/>
    <w:rsid w:val="002F6D0E"/>
    <w:rsid w:val="002F74CF"/>
    <w:rsid w:val="00300D60"/>
    <w:rsid w:val="003034DD"/>
    <w:rsid w:val="00303741"/>
    <w:rsid w:val="003107E2"/>
    <w:rsid w:val="003148E4"/>
    <w:rsid w:val="003168CC"/>
    <w:rsid w:val="00323C1B"/>
    <w:rsid w:val="003328C4"/>
    <w:rsid w:val="00332D02"/>
    <w:rsid w:val="00342AE0"/>
    <w:rsid w:val="00342FEC"/>
    <w:rsid w:val="0034353C"/>
    <w:rsid w:val="00346A2D"/>
    <w:rsid w:val="003517B9"/>
    <w:rsid w:val="003528E4"/>
    <w:rsid w:val="00353FAC"/>
    <w:rsid w:val="0035508B"/>
    <w:rsid w:val="003561B3"/>
    <w:rsid w:val="003564A8"/>
    <w:rsid w:val="00357FC0"/>
    <w:rsid w:val="00361BF2"/>
    <w:rsid w:val="00362270"/>
    <w:rsid w:val="00364220"/>
    <w:rsid w:val="00364684"/>
    <w:rsid w:val="0036737E"/>
    <w:rsid w:val="0037057B"/>
    <w:rsid w:val="00372173"/>
    <w:rsid w:val="003739F1"/>
    <w:rsid w:val="003758B3"/>
    <w:rsid w:val="00377BA9"/>
    <w:rsid w:val="003837F2"/>
    <w:rsid w:val="003859CA"/>
    <w:rsid w:val="00390632"/>
    <w:rsid w:val="003944E4"/>
    <w:rsid w:val="00395AF9"/>
    <w:rsid w:val="003976D7"/>
    <w:rsid w:val="003A2C49"/>
    <w:rsid w:val="003A3C66"/>
    <w:rsid w:val="003A468D"/>
    <w:rsid w:val="003A51D9"/>
    <w:rsid w:val="003A6689"/>
    <w:rsid w:val="003A7096"/>
    <w:rsid w:val="003B1D3C"/>
    <w:rsid w:val="003B2587"/>
    <w:rsid w:val="003B3D02"/>
    <w:rsid w:val="003B55A4"/>
    <w:rsid w:val="003C7A2E"/>
    <w:rsid w:val="003D07D9"/>
    <w:rsid w:val="003D09AC"/>
    <w:rsid w:val="003E263B"/>
    <w:rsid w:val="003E6172"/>
    <w:rsid w:val="003F4BB5"/>
    <w:rsid w:val="003F5AA0"/>
    <w:rsid w:val="003F5E20"/>
    <w:rsid w:val="00414BD7"/>
    <w:rsid w:val="00420566"/>
    <w:rsid w:val="00420D4C"/>
    <w:rsid w:val="00426535"/>
    <w:rsid w:val="00426637"/>
    <w:rsid w:val="00427034"/>
    <w:rsid w:val="00442BDD"/>
    <w:rsid w:val="00452B92"/>
    <w:rsid w:val="00454B07"/>
    <w:rsid w:val="0046032B"/>
    <w:rsid w:val="004619A3"/>
    <w:rsid w:val="00467DAF"/>
    <w:rsid w:val="0047293D"/>
    <w:rsid w:val="00472CE5"/>
    <w:rsid w:val="00477256"/>
    <w:rsid w:val="0048190B"/>
    <w:rsid w:val="00493812"/>
    <w:rsid w:val="004A1733"/>
    <w:rsid w:val="004A466D"/>
    <w:rsid w:val="004A4B74"/>
    <w:rsid w:val="004B04E5"/>
    <w:rsid w:val="004B1B96"/>
    <w:rsid w:val="004B744D"/>
    <w:rsid w:val="004C0903"/>
    <w:rsid w:val="004C252D"/>
    <w:rsid w:val="004C6FAE"/>
    <w:rsid w:val="004C7631"/>
    <w:rsid w:val="004C79C2"/>
    <w:rsid w:val="004C79CC"/>
    <w:rsid w:val="004D22D8"/>
    <w:rsid w:val="004E02D7"/>
    <w:rsid w:val="004E4A2A"/>
    <w:rsid w:val="004F0DA3"/>
    <w:rsid w:val="004F1B11"/>
    <w:rsid w:val="004F75BF"/>
    <w:rsid w:val="004F7E45"/>
    <w:rsid w:val="00502C52"/>
    <w:rsid w:val="00503A06"/>
    <w:rsid w:val="00506F2B"/>
    <w:rsid w:val="00512CCB"/>
    <w:rsid w:val="00521BD1"/>
    <w:rsid w:val="00531162"/>
    <w:rsid w:val="00532744"/>
    <w:rsid w:val="00535944"/>
    <w:rsid w:val="00537EE3"/>
    <w:rsid w:val="0054051E"/>
    <w:rsid w:val="0054464B"/>
    <w:rsid w:val="00551A76"/>
    <w:rsid w:val="00553C51"/>
    <w:rsid w:val="00555889"/>
    <w:rsid w:val="00560160"/>
    <w:rsid w:val="0057150F"/>
    <w:rsid w:val="0057427A"/>
    <w:rsid w:val="005831B4"/>
    <w:rsid w:val="00583878"/>
    <w:rsid w:val="00583B87"/>
    <w:rsid w:val="00590A25"/>
    <w:rsid w:val="0059315C"/>
    <w:rsid w:val="00593859"/>
    <w:rsid w:val="0059494F"/>
    <w:rsid w:val="005966B9"/>
    <w:rsid w:val="00597822"/>
    <w:rsid w:val="005A0378"/>
    <w:rsid w:val="005A3070"/>
    <w:rsid w:val="005A506D"/>
    <w:rsid w:val="005A7621"/>
    <w:rsid w:val="005B0772"/>
    <w:rsid w:val="005B47EA"/>
    <w:rsid w:val="005B4BDD"/>
    <w:rsid w:val="005C21FB"/>
    <w:rsid w:val="005C38A5"/>
    <w:rsid w:val="005D028E"/>
    <w:rsid w:val="005D442E"/>
    <w:rsid w:val="005D4889"/>
    <w:rsid w:val="005D5350"/>
    <w:rsid w:val="005E0715"/>
    <w:rsid w:val="005E2F3F"/>
    <w:rsid w:val="005E3188"/>
    <w:rsid w:val="005E3717"/>
    <w:rsid w:val="005E6E94"/>
    <w:rsid w:val="005F14E1"/>
    <w:rsid w:val="005F6D75"/>
    <w:rsid w:val="005F6E34"/>
    <w:rsid w:val="005F7D1B"/>
    <w:rsid w:val="00600CE4"/>
    <w:rsid w:val="00613766"/>
    <w:rsid w:val="00613B3F"/>
    <w:rsid w:val="006178FA"/>
    <w:rsid w:val="00627161"/>
    <w:rsid w:val="006324E8"/>
    <w:rsid w:val="00637C7C"/>
    <w:rsid w:val="00637D7A"/>
    <w:rsid w:val="00652463"/>
    <w:rsid w:val="00652AB4"/>
    <w:rsid w:val="00652D21"/>
    <w:rsid w:val="0065470E"/>
    <w:rsid w:val="006561EA"/>
    <w:rsid w:val="00661DC2"/>
    <w:rsid w:val="0066476C"/>
    <w:rsid w:val="006667C1"/>
    <w:rsid w:val="00670645"/>
    <w:rsid w:val="00670BE5"/>
    <w:rsid w:val="006719D4"/>
    <w:rsid w:val="00671AC2"/>
    <w:rsid w:val="006763DA"/>
    <w:rsid w:val="00683B36"/>
    <w:rsid w:val="00687340"/>
    <w:rsid w:val="00696B10"/>
    <w:rsid w:val="006A6F21"/>
    <w:rsid w:val="006A7976"/>
    <w:rsid w:val="006B41C5"/>
    <w:rsid w:val="006C07BB"/>
    <w:rsid w:val="006C2092"/>
    <w:rsid w:val="006C4166"/>
    <w:rsid w:val="006C457A"/>
    <w:rsid w:val="006C5B6E"/>
    <w:rsid w:val="006C7877"/>
    <w:rsid w:val="006D0D43"/>
    <w:rsid w:val="006D1474"/>
    <w:rsid w:val="006D4879"/>
    <w:rsid w:val="006D5019"/>
    <w:rsid w:val="006E11FD"/>
    <w:rsid w:val="006E3843"/>
    <w:rsid w:val="006E3F01"/>
    <w:rsid w:val="006F19F3"/>
    <w:rsid w:val="006F234A"/>
    <w:rsid w:val="007038EF"/>
    <w:rsid w:val="00706E53"/>
    <w:rsid w:val="007151BD"/>
    <w:rsid w:val="00716186"/>
    <w:rsid w:val="00721F84"/>
    <w:rsid w:val="00724F6F"/>
    <w:rsid w:val="007308DF"/>
    <w:rsid w:val="0073286C"/>
    <w:rsid w:val="007342CB"/>
    <w:rsid w:val="00734D22"/>
    <w:rsid w:val="007406A5"/>
    <w:rsid w:val="00740BDD"/>
    <w:rsid w:val="00742B2A"/>
    <w:rsid w:val="00742B75"/>
    <w:rsid w:val="00746CF8"/>
    <w:rsid w:val="00747413"/>
    <w:rsid w:val="00750465"/>
    <w:rsid w:val="0075169B"/>
    <w:rsid w:val="00752349"/>
    <w:rsid w:val="00752A8D"/>
    <w:rsid w:val="00752E13"/>
    <w:rsid w:val="007530A0"/>
    <w:rsid w:val="00754978"/>
    <w:rsid w:val="0077209D"/>
    <w:rsid w:val="007763FB"/>
    <w:rsid w:val="00782CEC"/>
    <w:rsid w:val="00784115"/>
    <w:rsid w:val="0078586E"/>
    <w:rsid w:val="00785BF9"/>
    <w:rsid w:val="00787080"/>
    <w:rsid w:val="007877A3"/>
    <w:rsid w:val="00791EA6"/>
    <w:rsid w:val="00791FFE"/>
    <w:rsid w:val="00793821"/>
    <w:rsid w:val="0079668D"/>
    <w:rsid w:val="007A310B"/>
    <w:rsid w:val="007A3867"/>
    <w:rsid w:val="007A73F8"/>
    <w:rsid w:val="007A7C81"/>
    <w:rsid w:val="007B2DE3"/>
    <w:rsid w:val="007B6445"/>
    <w:rsid w:val="007D0A4F"/>
    <w:rsid w:val="007D1174"/>
    <w:rsid w:val="007D246D"/>
    <w:rsid w:val="007D2E3E"/>
    <w:rsid w:val="007D36A7"/>
    <w:rsid w:val="007D67EF"/>
    <w:rsid w:val="007E5B4F"/>
    <w:rsid w:val="007F1461"/>
    <w:rsid w:val="00807FB5"/>
    <w:rsid w:val="008128C5"/>
    <w:rsid w:val="0081307C"/>
    <w:rsid w:val="00815654"/>
    <w:rsid w:val="0081608F"/>
    <w:rsid w:val="0081622A"/>
    <w:rsid w:val="008164A1"/>
    <w:rsid w:val="0082543D"/>
    <w:rsid w:val="0082678A"/>
    <w:rsid w:val="00826E27"/>
    <w:rsid w:val="00830227"/>
    <w:rsid w:val="008310CF"/>
    <w:rsid w:val="00832079"/>
    <w:rsid w:val="00834270"/>
    <w:rsid w:val="00836721"/>
    <w:rsid w:val="00860051"/>
    <w:rsid w:val="00873090"/>
    <w:rsid w:val="0088049C"/>
    <w:rsid w:val="008805E6"/>
    <w:rsid w:val="00883110"/>
    <w:rsid w:val="0088448E"/>
    <w:rsid w:val="00885A81"/>
    <w:rsid w:val="008960EC"/>
    <w:rsid w:val="008A1A76"/>
    <w:rsid w:val="008A1E5F"/>
    <w:rsid w:val="008A4DF6"/>
    <w:rsid w:val="008A7813"/>
    <w:rsid w:val="008B2175"/>
    <w:rsid w:val="008B32D3"/>
    <w:rsid w:val="008B6605"/>
    <w:rsid w:val="008C16A6"/>
    <w:rsid w:val="008C377F"/>
    <w:rsid w:val="008C6EBB"/>
    <w:rsid w:val="008C7C36"/>
    <w:rsid w:val="008D07A8"/>
    <w:rsid w:val="008D367A"/>
    <w:rsid w:val="008D6F9D"/>
    <w:rsid w:val="008D79CF"/>
    <w:rsid w:val="008E01C4"/>
    <w:rsid w:val="008E1B66"/>
    <w:rsid w:val="008E2019"/>
    <w:rsid w:val="008E206E"/>
    <w:rsid w:val="008E3BB9"/>
    <w:rsid w:val="008E6A91"/>
    <w:rsid w:val="008F66CB"/>
    <w:rsid w:val="00910B1B"/>
    <w:rsid w:val="00912EB3"/>
    <w:rsid w:val="00913DA1"/>
    <w:rsid w:val="009154E8"/>
    <w:rsid w:val="00915658"/>
    <w:rsid w:val="0092226A"/>
    <w:rsid w:val="00926D25"/>
    <w:rsid w:val="009347CE"/>
    <w:rsid w:val="00935278"/>
    <w:rsid w:val="0093760F"/>
    <w:rsid w:val="0093779B"/>
    <w:rsid w:val="00947F53"/>
    <w:rsid w:val="00955571"/>
    <w:rsid w:val="00962A00"/>
    <w:rsid w:val="009652F5"/>
    <w:rsid w:val="00966553"/>
    <w:rsid w:val="00967268"/>
    <w:rsid w:val="00967D40"/>
    <w:rsid w:val="00970869"/>
    <w:rsid w:val="0097184C"/>
    <w:rsid w:val="009745AE"/>
    <w:rsid w:val="00975AE2"/>
    <w:rsid w:val="00980240"/>
    <w:rsid w:val="00987CA4"/>
    <w:rsid w:val="0099336B"/>
    <w:rsid w:val="00994C6C"/>
    <w:rsid w:val="009A18A2"/>
    <w:rsid w:val="009A7A8A"/>
    <w:rsid w:val="009A7EAA"/>
    <w:rsid w:val="009A7F75"/>
    <w:rsid w:val="009B09C1"/>
    <w:rsid w:val="009B1DC9"/>
    <w:rsid w:val="009B73A7"/>
    <w:rsid w:val="009C4713"/>
    <w:rsid w:val="009C66F4"/>
    <w:rsid w:val="009C74A8"/>
    <w:rsid w:val="009C7662"/>
    <w:rsid w:val="009D4A71"/>
    <w:rsid w:val="009D677B"/>
    <w:rsid w:val="009D7E9F"/>
    <w:rsid w:val="009E7456"/>
    <w:rsid w:val="009F2155"/>
    <w:rsid w:val="009F515E"/>
    <w:rsid w:val="00A16580"/>
    <w:rsid w:val="00A171E2"/>
    <w:rsid w:val="00A241D1"/>
    <w:rsid w:val="00A26C78"/>
    <w:rsid w:val="00A31D89"/>
    <w:rsid w:val="00A34AED"/>
    <w:rsid w:val="00A36F6C"/>
    <w:rsid w:val="00A4044E"/>
    <w:rsid w:val="00A55EEB"/>
    <w:rsid w:val="00A56883"/>
    <w:rsid w:val="00A57D57"/>
    <w:rsid w:val="00A61E9F"/>
    <w:rsid w:val="00A721A1"/>
    <w:rsid w:val="00A8394B"/>
    <w:rsid w:val="00A95D09"/>
    <w:rsid w:val="00A96E49"/>
    <w:rsid w:val="00AA28C9"/>
    <w:rsid w:val="00AA337B"/>
    <w:rsid w:val="00AB069E"/>
    <w:rsid w:val="00AB4800"/>
    <w:rsid w:val="00AC3A76"/>
    <w:rsid w:val="00AC4874"/>
    <w:rsid w:val="00AD38CA"/>
    <w:rsid w:val="00AD585A"/>
    <w:rsid w:val="00AE30F1"/>
    <w:rsid w:val="00AF45C8"/>
    <w:rsid w:val="00AF5E64"/>
    <w:rsid w:val="00AF6B6B"/>
    <w:rsid w:val="00B03F01"/>
    <w:rsid w:val="00B044B3"/>
    <w:rsid w:val="00B044E1"/>
    <w:rsid w:val="00B06EE4"/>
    <w:rsid w:val="00B0776A"/>
    <w:rsid w:val="00B079AD"/>
    <w:rsid w:val="00B10D40"/>
    <w:rsid w:val="00B14046"/>
    <w:rsid w:val="00B174D8"/>
    <w:rsid w:val="00B22413"/>
    <w:rsid w:val="00B233DE"/>
    <w:rsid w:val="00B27341"/>
    <w:rsid w:val="00B322EF"/>
    <w:rsid w:val="00B33596"/>
    <w:rsid w:val="00B34695"/>
    <w:rsid w:val="00B34823"/>
    <w:rsid w:val="00B34B80"/>
    <w:rsid w:val="00B36AB4"/>
    <w:rsid w:val="00B37082"/>
    <w:rsid w:val="00B37456"/>
    <w:rsid w:val="00B40F07"/>
    <w:rsid w:val="00B41262"/>
    <w:rsid w:val="00B427CB"/>
    <w:rsid w:val="00B44FE0"/>
    <w:rsid w:val="00B47BD5"/>
    <w:rsid w:val="00B51899"/>
    <w:rsid w:val="00B55DE8"/>
    <w:rsid w:val="00B56313"/>
    <w:rsid w:val="00B60812"/>
    <w:rsid w:val="00B634E4"/>
    <w:rsid w:val="00B679B0"/>
    <w:rsid w:val="00B71654"/>
    <w:rsid w:val="00B734D8"/>
    <w:rsid w:val="00B7515C"/>
    <w:rsid w:val="00B8355C"/>
    <w:rsid w:val="00B856B3"/>
    <w:rsid w:val="00B87687"/>
    <w:rsid w:val="00B95A83"/>
    <w:rsid w:val="00B96E16"/>
    <w:rsid w:val="00BA03E0"/>
    <w:rsid w:val="00BA184A"/>
    <w:rsid w:val="00BA18E1"/>
    <w:rsid w:val="00BA5879"/>
    <w:rsid w:val="00BA5A10"/>
    <w:rsid w:val="00BB2C10"/>
    <w:rsid w:val="00BB58D2"/>
    <w:rsid w:val="00BB5DF3"/>
    <w:rsid w:val="00BC3A89"/>
    <w:rsid w:val="00BC75FC"/>
    <w:rsid w:val="00BD0E7B"/>
    <w:rsid w:val="00BD2282"/>
    <w:rsid w:val="00BD2608"/>
    <w:rsid w:val="00BD427A"/>
    <w:rsid w:val="00BD6195"/>
    <w:rsid w:val="00BD68B1"/>
    <w:rsid w:val="00BE102F"/>
    <w:rsid w:val="00BE3568"/>
    <w:rsid w:val="00BE7858"/>
    <w:rsid w:val="00BE7B41"/>
    <w:rsid w:val="00BF097F"/>
    <w:rsid w:val="00BF5014"/>
    <w:rsid w:val="00BF626A"/>
    <w:rsid w:val="00BF7F2C"/>
    <w:rsid w:val="00C03D0E"/>
    <w:rsid w:val="00C03E81"/>
    <w:rsid w:val="00C062F5"/>
    <w:rsid w:val="00C07C14"/>
    <w:rsid w:val="00C100E8"/>
    <w:rsid w:val="00C1159A"/>
    <w:rsid w:val="00C17A59"/>
    <w:rsid w:val="00C20437"/>
    <w:rsid w:val="00C22B4F"/>
    <w:rsid w:val="00C2412B"/>
    <w:rsid w:val="00C26EC3"/>
    <w:rsid w:val="00C26F49"/>
    <w:rsid w:val="00C30709"/>
    <w:rsid w:val="00C30CA2"/>
    <w:rsid w:val="00C30CE9"/>
    <w:rsid w:val="00C31158"/>
    <w:rsid w:val="00C327B8"/>
    <w:rsid w:val="00C3283E"/>
    <w:rsid w:val="00C411DC"/>
    <w:rsid w:val="00C4292C"/>
    <w:rsid w:val="00C434B1"/>
    <w:rsid w:val="00C46658"/>
    <w:rsid w:val="00C46CCC"/>
    <w:rsid w:val="00C506F1"/>
    <w:rsid w:val="00C52DE4"/>
    <w:rsid w:val="00C552E1"/>
    <w:rsid w:val="00C6340A"/>
    <w:rsid w:val="00C6565B"/>
    <w:rsid w:val="00C66E11"/>
    <w:rsid w:val="00C7330E"/>
    <w:rsid w:val="00C73B49"/>
    <w:rsid w:val="00C853B0"/>
    <w:rsid w:val="00C85951"/>
    <w:rsid w:val="00C868E4"/>
    <w:rsid w:val="00C904FC"/>
    <w:rsid w:val="00C90EF9"/>
    <w:rsid w:val="00C91A77"/>
    <w:rsid w:val="00C91B23"/>
    <w:rsid w:val="00C956E4"/>
    <w:rsid w:val="00C95EEB"/>
    <w:rsid w:val="00CA1501"/>
    <w:rsid w:val="00CA56EF"/>
    <w:rsid w:val="00CA7B5A"/>
    <w:rsid w:val="00CB5218"/>
    <w:rsid w:val="00CC00A7"/>
    <w:rsid w:val="00CC1CAD"/>
    <w:rsid w:val="00CC32F9"/>
    <w:rsid w:val="00CC7828"/>
    <w:rsid w:val="00CD6C0B"/>
    <w:rsid w:val="00CE187C"/>
    <w:rsid w:val="00CE277A"/>
    <w:rsid w:val="00CE5D19"/>
    <w:rsid w:val="00CE7AC3"/>
    <w:rsid w:val="00CE7DCB"/>
    <w:rsid w:val="00CE7EF7"/>
    <w:rsid w:val="00CF3546"/>
    <w:rsid w:val="00CF414C"/>
    <w:rsid w:val="00CF5BCD"/>
    <w:rsid w:val="00CF748F"/>
    <w:rsid w:val="00D0098A"/>
    <w:rsid w:val="00D02072"/>
    <w:rsid w:val="00D05D59"/>
    <w:rsid w:val="00D060A5"/>
    <w:rsid w:val="00D136F7"/>
    <w:rsid w:val="00D146F8"/>
    <w:rsid w:val="00D220A0"/>
    <w:rsid w:val="00D26A44"/>
    <w:rsid w:val="00D3460E"/>
    <w:rsid w:val="00D35F36"/>
    <w:rsid w:val="00D37D2A"/>
    <w:rsid w:val="00D4401C"/>
    <w:rsid w:val="00D45624"/>
    <w:rsid w:val="00D642A5"/>
    <w:rsid w:val="00D649D4"/>
    <w:rsid w:val="00D64A1B"/>
    <w:rsid w:val="00D65751"/>
    <w:rsid w:val="00D65BC5"/>
    <w:rsid w:val="00D71E23"/>
    <w:rsid w:val="00D74B88"/>
    <w:rsid w:val="00D769F2"/>
    <w:rsid w:val="00D81E1E"/>
    <w:rsid w:val="00D82E91"/>
    <w:rsid w:val="00D8512C"/>
    <w:rsid w:val="00D90AE2"/>
    <w:rsid w:val="00D91FB2"/>
    <w:rsid w:val="00D92E9D"/>
    <w:rsid w:val="00D932A7"/>
    <w:rsid w:val="00D96324"/>
    <w:rsid w:val="00D97161"/>
    <w:rsid w:val="00DA1EF4"/>
    <w:rsid w:val="00DA4A1B"/>
    <w:rsid w:val="00DA4D63"/>
    <w:rsid w:val="00DA5CBD"/>
    <w:rsid w:val="00DA6339"/>
    <w:rsid w:val="00DA71D2"/>
    <w:rsid w:val="00DA7B2D"/>
    <w:rsid w:val="00DB01AC"/>
    <w:rsid w:val="00DB0FB7"/>
    <w:rsid w:val="00DC411E"/>
    <w:rsid w:val="00DC65CF"/>
    <w:rsid w:val="00DC7E71"/>
    <w:rsid w:val="00DD1F89"/>
    <w:rsid w:val="00DD2A7E"/>
    <w:rsid w:val="00DD49E9"/>
    <w:rsid w:val="00DD5097"/>
    <w:rsid w:val="00DD5E45"/>
    <w:rsid w:val="00DD772D"/>
    <w:rsid w:val="00DE08D7"/>
    <w:rsid w:val="00DE0B79"/>
    <w:rsid w:val="00DE0DEE"/>
    <w:rsid w:val="00DE3752"/>
    <w:rsid w:val="00DF14D5"/>
    <w:rsid w:val="00DF1862"/>
    <w:rsid w:val="00DF262A"/>
    <w:rsid w:val="00DF2E6E"/>
    <w:rsid w:val="00DF469F"/>
    <w:rsid w:val="00DF7C15"/>
    <w:rsid w:val="00E01F6D"/>
    <w:rsid w:val="00E05906"/>
    <w:rsid w:val="00E067F8"/>
    <w:rsid w:val="00E06EA7"/>
    <w:rsid w:val="00E10884"/>
    <w:rsid w:val="00E130B0"/>
    <w:rsid w:val="00E14D58"/>
    <w:rsid w:val="00E15E32"/>
    <w:rsid w:val="00E16391"/>
    <w:rsid w:val="00E21AEE"/>
    <w:rsid w:val="00E27CB6"/>
    <w:rsid w:val="00E35D8D"/>
    <w:rsid w:val="00E403DF"/>
    <w:rsid w:val="00E40A33"/>
    <w:rsid w:val="00E432CD"/>
    <w:rsid w:val="00E455B9"/>
    <w:rsid w:val="00E53729"/>
    <w:rsid w:val="00E54C90"/>
    <w:rsid w:val="00E55D47"/>
    <w:rsid w:val="00E55DB7"/>
    <w:rsid w:val="00E56875"/>
    <w:rsid w:val="00E62E4D"/>
    <w:rsid w:val="00E65456"/>
    <w:rsid w:val="00E70354"/>
    <w:rsid w:val="00E71A86"/>
    <w:rsid w:val="00E738EA"/>
    <w:rsid w:val="00E73C58"/>
    <w:rsid w:val="00E74392"/>
    <w:rsid w:val="00E74B83"/>
    <w:rsid w:val="00E807CD"/>
    <w:rsid w:val="00E85284"/>
    <w:rsid w:val="00E85A2F"/>
    <w:rsid w:val="00E86D25"/>
    <w:rsid w:val="00E96B14"/>
    <w:rsid w:val="00E96B9E"/>
    <w:rsid w:val="00E9793F"/>
    <w:rsid w:val="00EA16AF"/>
    <w:rsid w:val="00EA4668"/>
    <w:rsid w:val="00EA5D88"/>
    <w:rsid w:val="00EB3F32"/>
    <w:rsid w:val="00EB4270"/>
    <w:rsid w:val="00EB5BA8"/>
    <w:rsid w:val="00EC1AB7"/>
    <w:rsid w:val="00EC4787"/>
    <w:rsid w:val="00EC4F00"/>
    <w:rsid w:val="00ED2EA6"/>
    <w:rsid w:val="00ED5453"/>
    <w:rsid w:val="00EE092A"/>
    <w:rsid w:val="00EE115A"/>
    <w:rsid w:val="00EE4D6E"/>
    <w:rsid w:val="00EE5127"/>
    <w:rsid w:val="00EF1461"/>
    <w:rsid w:val="00EF7842"/>
    <w:rsid w:val="00F06FB9"/>
    <w:rsid w:val="00F139FC"/>
    <w:rsid w:val="00F14359"/>
    <w:rsid w:val="00F14563"/>
    <w:rsid w:val="00F20CAA"/>
    <w:rsid w:val="00F221BC"/>
    <w:rsid w:val="00F23C93"/>
    <w:rsid w:val="00F23F73"/>
    <w:rsid w:val="00F2450D"/>
    <w:rsid w:val="00F2624C"/>
    <w:rsid w:val="00F31E36"/>
    <w:rsid w:val="00F4193A"/>
    <w:rsid w:val="00F41DBA"/>
    <w:rsid w:val="00F43413"/>
    <w:rsid w:val="00F512F3"/>
    <w:rsid w:val="00F61E45"/>
    <w:rsid w:val="00F6278D"/>
    <w:rsid w:val="00F649E3"/>
    <w:rsid w:val="00F671A8"/>
    <w:rsid w:val="00F73DA9"/>
    <w:rsid w:val="00F74443"/>
    <w:rsid w:val="00F7514F"/>
    <w:rsid w:val="00F76E98"/>
    <w:rsid w:val="00F77B2C"/>
    <w:rsid w:val="00F85BA6"/>
    <w:rsid w:val="00F90C59"/>
    <w:rsid w:val="00F93695"/>
    <w:rsid w:val="00F9377E"/>
    <w:rsid w:val="00F9598C"/>
    <w:rsid w:val="00FA1879"/>
    <w:rsid w:val="00FA76FC"/>
    <w:rsid w:val="00FA7C7B"/>
    <w:rsid w:val="00FB0B8D"/>
    <w:rsid w:val="00FB0CCF"/>
    <w:rsid w:val="00FB1715"/>
    <w:rsid w:val="00FB2680"/>
    <w:rsid w:val="00FB5545"/>
    <w:rsid w:val="00FC067D"/>
    <w:rsid w:val="00FC1CC9"/>
    <w:rsid w:val="00FC235C"/>
    <w:rsid w:val="00FC60FE"/>
    <w:rsid w:val="00FC6A15"/>
    <w:rsid w:val="00FD4B4C"/>
    <w:rsid w:val="00FD5012"/>
    <w:rsid w:val="00FD6EE3"/>
    <w:rsid w:val="00FE0597"/>
    <w:rsid w:val="00FE09A9"/>
    <w:rsid w:val="00FE1D88"/>
    <w:rsid w:val="00FE3A8D"/>
    <w:rsid w:val="00FE473F"/>
    <w:rsid w:val="00FE663D"/>
    <w:rsid w:val="00FF3053"/>
    <w:rsid w:val="00FF753F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9E419"/>
  <w14:defaultImageDpi w14:val="32767"/>
  <w15:chartTrackingRefBased/>
  <w15:docId w15:val="{D2012514-4BB5-9E41-AA3D-46075750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B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339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F649E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1aCoverheader">
    <w:name w:val="01_01a_Cover_header"/>
    <w:qFormat/>
    <w:rsid w:val="006763DA"/>
    <w:pPr>
      <w:spacing w:line="270" w:lineRule="exact"/>
      <w:jc w:val="right"/>
    </w:pPr>
    <w:rPr>
      <w:rFonts w:ascii="Arial" w:eastAsia="ＭＳ ゴシック" w:hAnsi="Arial" w:cs="Arial"/>
      <w:b/>
      <w:bCs/>
      <w:color w:val="000000" w:themeColor="text1"/>
      <w:sz w:val="20"/>
      <w:szCs w:val="20"/>
    </w:rPr>
  </w:style>
  <w:style w:type="paragraph" w:customStyle="1" w:styleId="0101bCoverID">
    <w:name w:val="01_01b_Cover_ID"/>
    <w:basedOn w:val="0101aCoverheader"/>
    <w:qFormat/>
    <w:rsid w:val="002F074D"/>
    <w:rPr>
      <w:b w:val="0"/>
      <w:bCs w:val="0"/>
    </w:rPr>
  </w:style>
  <w:style w:type="paragraph" w:customStyle="1" w:styleId="0102aKCCP">
    <w:name w:val="01_02a_表紙_KCCP"/>
    <w:qFormat/>
    <w:rsid w:val="006763DA"/>
    <w:pPr>
      <w:snapToGrid w:val="0"/>
      <w:spacing w:after="227" w:line="330" w:lineRule="exact"/>
    </w:pPr>
    <w:rPr>
      <w:rFonts w:ascii="Trebuchet MS" w:eastAsia="ＭＳ ゴシック" w:hAnsi="Trebuchet MS" w:cs="Trebuchet MS"/>
      <w:color w:val="000000" w:themeColor="text1"/>
      <w:kern w:val="0"/>
      <w:sz w:val="33"/>
      <w:szCs w:val="33"/>
    </w:rPr>
  </w:style>
  <w:style w:type="paragraph" w:customStyle="1" w:styleId="0102b">
    <w:name w:val="01_02b_表紙_コース名 (大)"/>
    <w:qFormat/>
    <w:rsid w:val="006763DA"/>
    <w:pPr>
      <w:adjustRightInd w:val="0"/>
      <w:spacing w:line="900" w:lineRule="exact"/>
    </w:pPr>
    <w:rPr>
      <w:rFonts w:ascii="Trebuchet MS" w:eastAsia="ＭＳ ゴシック" w:hAnsi="Trebuchet MS" w:cs="Trebuchet MS"/>
      <w:b/>
      <w:color w:val="000000" w:themeColor="text1"/>
      <w:kern w:val="0"/>
      <w:sz w:val="90"/>
      <w:szCs w:val="33"/>
    </w:rPr>
  </w:style>
  <w:style w:type="paragraph" w:customStyle="1" w:styleId="00aFooterKCCP">
    <w:name w:val="00_a_Footer_KCCP"/>
    <w:basedOn w:val="a"/>
    <w:qFormat/>
    <w:rsid w:val="006763DA"/>
    <w:pPr>
      <w:spacing w:line="220" w:lineRule="exact"/>
      <w:jc w:val="left"/>
    </w:pPr>
    <w:rPr>
      <w:rFonts w:ascii="Tahoma" w:eastAsia="ＭＳ ゴシック" w:hAnsi="Tahoma"/>
      <w:color w:val="000000" w:themeColor="text1"/>
      <w:sz w:val="15"/>
    </w:rPr>
  </w:style>
  <w:style w:type="paragraph" w:customStyle="1" w:styleId="0102c">
    <w:name w:val="01_02c_表紙_コース名 (小)"/>
    <w:basedOn w:val="0102b"/>
    <w:qFormat/>
    <w:rsid w:val="00EE092A"/>
    <w:pPr>
      <w:spacing w:before="200" w:line="540" w:lineRule="exact"/>
    </w:pPr>
    <w:rPr>
      <w:sz w:val="48"/>
    </w:rPr>
  </w:style>
  <w:style w:type="paragraph" w:customStyle="1" w:styleId="0103a">
    <w:name w:val="01_03a_表紙_期間見出し"/>
    <w:basedOn w:val="0102aKCCP"/>
    <w:qFormat/>
    <w:rsid w:val="00427034"/>
    <w:pPr>
      <w:adjustRightInd w:val="0"/>
      <w:spacing w:after="60" w:line="300" w:lineRule="exact"/>
    </w:pPr>
    <w:rPr>
      <w:sz w:val="24"/>
    </w:rPr>
  </w:style>
  <w:style w:type="paragraph" w:customStyle="1" w:styleId="0103b">
    <w:name w:val="01_03b_表紙_期間本文 (大)"/>
    <w:basedOn w:val="0102c"/>
    <w:qFormat/>
    <w:rsid w:val="00EE092A"/>
    <w:pPr>
      <w:spacing w:before="0" w:after="20" w:line="480" w:lineRule="exact"/>
    </w:pPr>
    <w:rPr>
      <w:szCs w:val="48"/>
    </w:rPr>
  </w:style>
  <w:style w:type="paragraph" w:styleId="a3">
    <w:name w:val="header"/>
    <w:basedOn w:val="a"/>
    <w:link w:val="a4"/>
    <w:uiPriority w:val="99"/>
    <w:unhideWhenUsed/>
    <w:rsid w:val="00074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B1A"/>
  </w:style>
  <w:style w:type="paragraph" w:styleId="a5">
    <w:name w:val="footer"/>
    <w:basedOn w:val="a"/>
    <w:link w:val="a6"/>
    <w:unhideWhenUsed/>
    <w:rsid w:val="00074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B1A"/>
  </w:style>
  <w:style w:type="paragraph" w:customStyle="1" w:styleId="02b">
    <w:name w:val="02_b_呼びかけ文"/>
    <w:qFormat/>
    <w:rsid w:val="006763DA"/>
    <w:pPr>
      <w:spacing w:line="580" w:lineRule="exact"/>
      <w:jc w:val="center"/>
    </w:pPr>
    <w:rPr>
      <w:rFonts w:ascii="Georgia" w:eastAsia="ＭＳ 明朝" w:hAnsi="Georgia" w:cs="Georgia"/>
      <w:color w:val="000000"/>
      <w:kern w:val="0"/>
      <w:sz w:val="46"/>
      <w:szCs w:val="46"/>
    </w:rPr>
  </w:style>
  <w:style w:type="paragraph" w:customStyle="1" w:styleId="02a">
    <w:name w:val="02_a_問いかけ文"/>
    <w:qFormat/>
    <w:rsid w:val="006763DA"/>
    <w:pPr>
      <w:spacing w:line="1120" w:lineRule="exact"/>
      <w:jc w:val="center"/>
    </w:pPr>
    <w:rPr>
      <w:rFonts w:ascii="Georgia" w:eastAsia="ＭＳ 明朝" w:hAnsi="Georgia" w:cs="Georgia"/>
      <w:color w:val="000000"/>
      <w:kern w:val="0"/>
      <w:sz w:val="100"/>
      <w:szCs w:val="46"/>
    </w:rPr>
  </w:style>
  <w:style w:type="paragraph" w:customStyle="1" w:styleId="00bFooterTitle">
    <w:name w:val="00_b_Footer_Title"/>
    <w:basedOn w:val="00aFooterKCCP"/>
    <w:qFormat/>
    <w:rsid w:val="00074B1A"/>
    <w:rPr>
      <w:b/>
    </w:rPr>
  </w:style>
  <w:style w:type="character" w:styleId="a7">
    <w:name w:val="page number"/>
    <w:basedOn w:val="a0"/>
    <w:unhideWhenUsed/>
    <w:rsid w:val="00074B1A"/>
  </w:style>
  <w:style w:type="paragraph" w:customStyle="1" w:styleId="03b">
    <w:name w:val="03_b_概要本文"/>
    <w:basedOn w:val="a"/>
    <w:qFormat/>
    <w:rsid w:val="006763DA"/>
    <w:pPr>
      <w:widowControl/>
      <w:adjustRightInd w:val="0"/>
      <w:snapToGrid w:val="0"/>
      <w:spacing w:beforeLines="50" w:before="50" w:line="300" w:lineRule="exact"/>
      <w:jc w:val="left"/>
    </w:pPr>
    <w:rPr>
      <w:rFonts w:ascii="Trebuchet MS" w:eastAsia="ＭＳ ゴシック" w:hAnsi="Trebuchet MS"/>
      <w:color w:val="000000" w:themeColor="text1"/>
    </w:rPr>
  </w:style>
  <w:style w:type="paragraph" w:customStyle="1" w:styleId="03a">
    <w:name w:val="03_a_概要見出し"/>
    <w:basedOn w:val="03b"/>
    <w:qFormat/>
    <w:rsid w:val="006763DA"/>
    <w:pPr>
      <w:spacing w:beforeLines="0" w:before="0" w:line="480" w:lineRule="exact"/>
      <w:jc w:val="center"/>
    </w:pPr>
    <w:rPr>
      <w:b/>
      <w:sz w:val="48"/>
    </w:rPr>
  </w:style>
  <w:style w:type="paragraph" w:customStyle="1" w:styleId="0401a">
    <w:name w:val="04_01a_目次見出し"/>
    <w:basedOn w:val="a"/>
    <w:qFormat/>
    <w:rsid w:val="00A36F6C"/>
    <w:pPr>
      <w:suppressAutoHyphens/>
      <w:autoSpaceDE w:val="0"/>
      <w:autoSpaceDN w:val="0"/>
      <w:adjustRightInd w:val="0"/>
      <w:spacing w:after="400" w:line="44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4"/>
      <w:szCs w:val="44"/>
    </w:rPr>
  </w:style>
  <w:style w:type="paragraph" w:customStyle="1" w:styleId="0401c">
    <w:name w:val="04_01c_目次本文"/>
    <w:basedOn w:val="a"/>
    <w:qFormat/>
    <w:rsid w:val="00A36F6C"/>
    <w:pPr>
      <w:tabs>
        <w:tab w:val="right" w:leader="dot" w:pos="8460"/>
      </w:tabs>
      <w:suppressAutoHyphens/>
      <w:autoSpaceDE w:val="0"/>
      <w:autoSpaceDN w:val="0"/>
      <w:adjustRightInd w:val="0"/>
      <w:spacing w:line="300" w:lineRule="exact"/>
      <w:jc w:val="left"/>
      <w:textAlignment w:val="baseline"/>
    </w:pPr>
    <w:rPr>
      <w:rFonts w:ascii="Trebuchet MS" w:eastAsia="ＭＳ ゴシック" w:hAnsi="Trebuchet MS" w:cs="Trebuchet MS"/>
      <w:color w:val="000000"/>
      <w:kern w:val="0"/>
      <w:sz w:val="20"/>
      <w:szCs w:val="20"/>
    </w:rPr>
  </w:style>
  <w:style w:type="paragraph" w:customStyle="1" w:styleId="0402a">
    <w:name w:val="04_02a_理事長見出し"/>
    <w:basedOn w:val="a"/>
    <w:qFormat/>
    <w:rsid w:val="006763DA"/>
    <w:pPr>
      <w:suppressAutoHyphens/>
      <w:autoSpaceDE w:val="0"/>
      <w:autoSpaceDN w:val="0"/>
      <w:adjustRightInd w:val="0"/>
      <w:spacing w:after="100" w:line="48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0"/>
      <w:szCs w:val="40"/>
    </w:rPr>
  </w:style>
  <w:style w:type="paragraph" w:customStyle="1" w:styleId="0402b">
    <w:name w:val="04_02b_理事長本文"/>
    <w:basedOn w:val="a"/>
    <w:qFormat/>
    <w:rsid w:val="003837F2"/>
    <w:pPr>
      <w:suppressAutoHyphens/>
      <w:autoSpaceDE w:val="0"/>
      <w:autoSpaceDN w:val="0"/>
      <w:adjustRightInd w:val="0"/>
      <w:spacing w:beforeLines="50" w:before="50" w:line="300" w:lineRule="exact"/>
      <w:jc w:val="left"/>
      <w:textAlignment w:val="baseline"/>
    </w:pPr>
    <w:rPr>
      <w:rFonts w:ascii="Georgia" w:eastAsia="ＭＳ ゴシック" w:hAnsi="Georgia" w:cs="Arial"/>
      <w:color w:val="000000"/>
      <w:kern w:val="0"/>
      <w:sz w:val="22"/>
      <w:szCs w:val="20"/>
    </w:rPr>
  </w:style>
  <w:style w:type="paragraph" w:customStyle="1" w:styleId="05a">
    <w:name w:val="05_a_大見出し"/>
    <w:basedOn w:val="a"/>
    <w:qFormat/>
    <w:rsid w:val="006763DA"/>
    <w:pPr>
      <w:suppressAutoHyphens/>
      <w:autoSpaceDE w:val="0"/>
      <w:autoSpaceDN w:val="0"/>
      <w:adjustRightInd w:val="0"/>
      <w:spacing w:after="600" w:line="11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110"/>
      <w:szCs w:val="110"/>
    </w:rPr>
  </w:style>
  <w:style w:type="paragraph" w:customStyle="1" w:styleId="05c">
    <w:name w:val="05_c_小見出し"/>
    <w:basedOn w:val="a"/>
    <w:qFormat/>
    <w:rsid w:val="00EA5D88"/>
    <w:pPr>
      <w:pBdr>
        <w:top w:val="single" w:sz="8" w:space="4" w:color="auto"/>
      </w:pBdr>
      <w:suppressAutoHyphens/>
      <w:autoSpaceDE w:val="0"/>
      <w:autoSpaceDN w:val="0"/>
      <w:adjustRightInd w:val="0"/>
      <w:spacing w:before="380" w:after="170" w:line="4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30"/>
      <w:szCs w:val="30"/>
    </w:rPr>
  </w:style>
  <w:style w:type="paragraph" w:customStyle="1" w:styleId="05d">
    <w:name w:val="05_d_本文基本"/>
    <w:basedOn w:val="a"/>
    <w:qFormat/>
    <w:rsid w:val="006763DA"/>
    <w:pPr>
      <w:suppressAutoHyphens/>
      <w:autoSpaceDE w:val="0"/>
      <w:autoSpaceDN w:val="0"/>
      <w:adjustRightInd w:val="0"/>
      <w:spacing w:line="340" w:lineRule="exact"/>
      <w:jc w:val="left"/>
      <w:textAlignment w:val="baseline"/>
    </w:pPr>
    <w:rPr>
      <w:rFonts w:ascii="Georgia" w:eastAsia="ＭＳ 明朝" w:hAnsi="Georgia" w:cs="Georgia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3F5E2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E20"/>
    <w:rPr>
      <w:rFonts w:ascii="ＭＳ 明朝" w:eastAsia="ＭＳ 明朝"/>
      <w:sz w:val="18"/>
      <w:szCs w:val="18"/>
    </w:rPr>
  </w:style>
  <w:style w:type="paragraph" w:customStyle="1" w:styleId="06b">
    <w:name w:val="06_b_プログラム本文"/>
    <w:basedOn w:val="05d"/>
    <w:qFormat/>
    <w:rsid w:val="006763DA"/>
    <w:pPr>
      <w:spacing w:line="330" w:lineRule="exact"/>
    </w:pPr>
    <w:rPr>
      <w:rFonts w:ascii="Trebuchet MS" w:eastAsia="ＭＳ ゴシック" w:hAnsi="Trebuchet MS"/>
      <w:sz w:val="22"/>
      <w:szCs w:val="22"/>
    </w:rPr>
  </w:style>
  <w:style w:type="paragraph" w:customStyle="1" w:styleId="06a">
    <w:name w:val="06_a_プログラム小見出し"/>
    <w:basedOn w:val="05c"/>
    <w:qFormat/>
    <w:rsid w:val="00A16580"/>
    <w:pPr>
      <w:pBdr>
        <w:top w:val="none" w:sz="0" w:space="0" w:color="auto"/>
      </w:pBdr>
      <w:snapToGrid w:val="0"/>
      <w:spacing w:before="360" w:after="57" w:line="320" w:lineRule="exact"/>
    </w:pPr>
    <w:rPr>
      <w:sz w:val="26"/>
      <w:szCs w:val="28"/>
    </w:rPr>
  </w:style>
  <w:style w:type="paragraph" w:customStyle="1" w:styleId="06BOX">
    <w:name w:val="06_インストラクターBOX送り"/>
    <w:basedOn w:val="a"/>
    <w:qFormat/>
    <w:rsid w:val="006763DA"/>
    <w:pPr>
      <w:adjustRightInd w:val="0"/>
      <w:snapToGrid w:val="0"/>
      <w:spacing w:line="1701" w:lineRule="exact"/>
      <w:jc w:val="left"/>
    </w:pPr>
    <w:rPr>
      <w:rFonts w:ascii="Trebuchet MS" w:eastAsia="ＭＳ ゴシック" w:hAnsi="Trebuchet MS"/>
    </w:rPr>
  </w:style>
  <w:style w:type="paragraph" w:customStyle="1" w:styleId="07a">
    <w:name w:val="07_a_スタッフ肩書"/>
    <w:basedOn w:val="a"/>
    <w:qFormat/>
    <w:rsid w:val="006763DA"/>
    <w:pPr>
      <w:spacing w:line="300" w:lineRule="exact"/>
      <w:jc w:val="left"/>
    </w:pPr>
    <w:rPr>
      <w:rFonts w:ascii="Trebuchet MS" w:eastAsia="ＭＳ ゴシック" w:hAnsi="Trebuchet MS"/>
    </w:rPr>
  </w:style>
  <w:style w:type="paragraph" w:customStyle="1" w:styleId="07b">
    <w:name w:val="07_b_スタッフ氏名"/>
    <w:basedOn w:val="a"/>
    <w:qFormat/>
    <w:rsid w:val="006763DA"/>
    <w:pPr>
      <w:spacing w:line="340" w:lineRule="exact"/>
      <w:jc w:val="left"/>
    </w:pPr>
    <w:rPr>
      <w:rFonts w:ascii="Trebuchet MS" w:eastAsia="ＭＳ ゴシック" w:hAnsi="Trebuchet MS"/>
      <w:b/>
      <w:bCs/>
    </w:rPr>
  </w:style>
  <w:style w:type="paragraph" w:customStyle="1" w:styleId="07c">
    <w:name w:val="07_c_スタッフ所属"/>
    <w:basedOn w:val="a"/>
    <w:qFormat/>
    <w:rsid w:val="006763DA"/>
    <w:pPr>
      <w:spacing w:line="280" w:lineRule="exact"/>
      <w:jc w:val="left"/>
    </w:pPr>
    <w:rPr>
      <w:rFonts w:ascii="Trebuchet MS" w:eastAsia="ＭＳ ゴシック" w:hAnsi="Trebuchet MS"/>
      <w:sz w:val="20"/>
      <w:szCs w:val="20"/>
    </w:rPr>
  </w:style>
  <w:style w:type="paragraph" w:customStyle="1" w:styleId="09c">
    <w:name w:val="09_c_参加者コメント本文"/>
    <w:basedOn w:val="a"/>
    <w:qFormat/>
    <w:rsid w:val="006763DA"/>
    <w:pPr>
      <w:spacing w:line="320" w:lineRule="exact"/>
      <w:jc w:val="left"/>
    </w:pPr>
    <w:rPr>
      <w:rFonts w:ascii="Calibri" w:eastAsia="ＭＳ ゴシック" w:hAnsi="Calibri"/>
    </w:rPr>
  </w:style>
  <w:style w:type="paragraph" w:customStyle="1" w:styleId="09a">
    <w:name w:val="09_a_参加者氏名"/>
    <w:basedOn w:val="a"/>
    <w:qFormat/>
    <w:rsid w:val="006763DA"/>
    <w:pPr>
      <w:spacing w:line="320" w:lineRule="exact"/>
      <w:jc w:val="left"/>
    </w:pPr>
    <w:rPr>
      <w:rFonts w:ascii="Trebuchet MS" w:eastAsia="ＭＳ ゴシック" w:hAnsi="Trebuchet MS"/>
    </w:rPr>
  </w:style>
  <w:style w:type="paragraph" w:customStyle="1" w:styleId="09b">
    <w:name w:val="09_b_参加者出身国"/>
    <w:basedOn w:val="a"/>
    <w:qFormat/>
    <w:rsid w:val="006763DA"/>
    <w:pPr>
      <w:spacing w:line="240" w:lineRule="exact"/>
      <w:jc w:val="left"/>
    </w:pPr>
    <w:rPr>
      <w:rFonts w:ascii="Trebuchet MS" w:eastAsia="ＭＳ ゴシック" w:hAnsi="Trebuchet MS"/>
      <w:sz w:val="18"/>
      <w:szCs w:val="18"/>
    </w:rPr>
  </w:style>
  <w:style w:type="character" w:styleId="aa">
    <w:name w:val="Hyperlink"/>
    <w:basedOn w:val="a0"/>
    <w:uiPriority w:val="99"/>
    <w:unhideWhenUsed/>
    <w:rsid w:val="001D048D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rsid w:val="001D048D"/>
    <w:rPr>
      <w:color w:val="605E5C"/>
      <w:shd w:val="clear" w:color="auto" w:fill="E1DFDD"/>
    </w:rPr>
  </w:style>
  <w:style w:type="paragraph" w:customStyle="1" w:styleId="06SDGs">
    <w:name w:val="06_SDGsアイコン送り"/>
    <w:basedOn w:val="05d"/>
    <w:qFormat/>
    <w:rsid w:val="00EB3F32"/>
    <w:pPr>
      <w:spacing w:line="1300" w:lineRule="exact"/>
      <w:textAlignment w:val="center"/>
    </w:pPr>
    <w:rPr>
      <w:rFonts w:eastAsia="ＭＳ ゴシック"/>
      <w:noProof/>
    </w:rPr>
  </w:style>
  <w:style w:type="paragraph" w:customStyle="1" w:styleId="05b">
    <w:name w:val="05_b_中見出し"/>
    <w:basedOn w:val="05a"/>
    <w:qFormat/>
    <w:rsid w:val="008D6F9D"/>
    <w:pPr>
      <w:spacing w:line="680" w:lineRule="exact"/>
    </w:pPr>
    <w:rPr>
      <w:sz w:val="60"/>
      <w:szCs w:val="60"/>
    </w:rPr>
  </w:style>
  <w:style w:type="paragraph" w:customStyle="1" w:styleId="05e">
    <w:name w:val="05_e_本文箇条書き"/>
    <w:basedOn w:val="05d"/>
    <w:qFormat/>
    <w:rsid w:val="00F139FC"/>
    <w:pPr>
      <w:ind w:left="168" w:hangingChars="70" w:hanging="168"/>
    </w:pPr>
  </w:style>
  <w:style w:type="paragraph" w:customStyle="1" w:styleId="05h">
    <w:name w:val="05_h_本文注釈"/>
    <w:basedOn w:val="05e"/>
    <w:qFormat/>
    <w:rsid w:val="006763DA"/>
    <w:pPr>
      <w:spacing w:beforeLines="25" w:before="100" w:afterLines="25" w:after="100" w:line="240" w:lineRule="exact"/>
      <w:ind w:left="0" w:firstLineChars="0" w:firstLine="0"/>
    </w:pPr>
    <w:rPr>
      <w:rFonts w:ascii="Calibri" w:eastAsia="ＭＳ ゴシック" w:hAnsi="Calibri" w:cs="Calibri"/>
      <w:sz w:val="20"/>
      <w:szCs w:val="20"/>
    </w:rPr>
  </w:style>
  <w:style w:type="paragraph" w:customStyle="1" w:styleId="05g">
    <w:name w:val="05_g_本文強調"/>
    <w:basedOn w:val="05d"/>
    <w:qFormat/>
    <w:rsid w:val="006763DA"/>
    <w:rPr>
      <w:rFonts w:ascii="Trebuchet MS" w:eastAsia="ＭＳ ゴシック" w:hAnsi="Trebuchet MS"/>
      <w:b/>
      <w:bCs/>
    </w:rPr>
  </w:style>
  <w:style w:type="paragraph" w:customStyle="1" w:styleId="05f">
    <w:name w:val="05_f_本文箇条書きゴシック"/>
    <w:basedOn w:val="05e"/>
    <w:qFormat/>
    <w:rsid w:val="006763DA"/>
    <w:rPr>
      <w:rFonts w:ascii="Trebuchet MS" w:eastAsia="ＭＳ ゴシック" w:hAnsi="Trebuchet MS"/>
    </w:rPr>
  </w:style>
  <w:style w:type="paragraph" w:customStyle="1" w:styleId="10a">
    <w:name w:val="10_a_照会見出し"/>
    <w:basedOn w:val="a"/>
    <w:qFormat/>
    <w:rsid w:val="006763DA"/>
    <w:pPr>
      <w:spacing w:line="300" w:lineRule="exact"/>
      <w:jc w:val="left"/>
    </w:pPr>
    <w:rPr>
      <w:rFonts w:ascii="Trebuchet MS" w:eastAsia="ＭＳ ゴシック" w:hAnsi="Trebuchet MS"/>
      <w:b/>
      <w:sz w:val="26"/>
      <w:szCs w:val="26"/>
    </w:rPr>
  </w:style>
  <w:style w:type="paragraph" w:customStyle="1" w:styleId="10b">
    <w:name w:val="10_b_照会本文"/>
    <w:basedOn w:val="a"/>
    <w:qFormat/>
    <w:rsid w:val="006763DA"/>
    <w:pPr>
      <w:spacing w:line="300" w:lineRule="exact"/>
      <w:jc w:val="left"/>
    </w:pPr>
    <w:rPr>
      <w:rFonts w:ascii="Arial" w:eastAsia="ＭＳ ゴシック" w:hAnsi="Arial" w:cs="Arial"/>
      <w:sz w:val="20"/>
      <w:szCs w:val="20"/>
    </w:rPr>
  </w:style>
  <w:style w:type="paragraph" w:customStyle="1" w:styleId="10c">
    <w:name w:val="10＿c＿詳細照会見出し"/>
    <w:basedOn w:val="43"/>
    <w:qFormat/>
    <w:rsid w:val="006763DA"/>
    <w:pPr>
      <w:spacing w:line="240" w:lineRule="exact"/>
    </w:pPr>
    <w:rPr>
      <w:rFonts w:eastAsia="ＭＳ ゴシック"/>
    </w:rPr>
  </w:style>
  <w:style w:type="paragraph" w:customStyle="1" w:styleId="10eTEL">
    <w:name w:val="10_e_センター所在地TEL"/>
    <w:basedOn w:val="a"/>
    <w:qFormat/>
    <w:rsid w:val="006763DA"/>
    <w:pPr>
      <w:spacing w:line="280" w:lineRule="exact"/>
      <w:jc w:val="left"/>
    </w:pPr>
    <w:rPr>
      <w:rFonts w:ascii="Arial" w:eastAsia="ＭＳ ゴシック" w:hAnsi="Arial" w:cs="Arial"/>
      <w:iCs/>
      <w:sz w:val="18"/>
      <w:szCs w:val="18"/>
      <w:lang w:val="pt-PT"/>
    </w:rPr>
  </w:style>
  <w:style w:type="paragraph" w:customStyle="1" w:styleId="43">
    <w:name w:val="表4＿3"/>
    <w:basedOn w:val="a"/>
    <w:uiPriority w:val="99"/>
    <w:rsid w:val="00BB5DF3"/>
    <w:pPr>
      <w:tabs>
        <w:tab w:val="left" w:pos="480"/>
      </w:tabs>
      <w:suppressAutoHyphens/>
      <w:autoSpaceDE w:val="0"/>
      <w:autoSpaceDN w:val="0"/>
      <w:adjustRightInd w:val="0"/>
      <w:spacing w:line="300" w:lineRule="atLeast"/>
      <w:jc w:val="left"/>
      <w:textAlignment w:val="baseline"/>
    </w:pPr>
    <w:rPr>
      <w:rFonts w:ascii="Trebuchet MS" w:hAnsi="Trebuchet MS" w:cs="Trebuchet MS"/>
      <w:b/>
      <w:bCs/>
      <w:color w:val="000000"/>
      <w:kern w:val="0"/>
      <w:sz w:val="20"/>
      <w:szCs w:val="20"/>
    </w:rPr>
  </w:style>
  <w:style w:type="paragraph" w:customStyle="1" w:styleId="10dJICACenter">
    <w:name w:val="10_d_JICA Center"/>
    <w:qFormat/>
    <w:rsid w:val="006763DA"/>
    <w:pPr>
      <w:spacing w:line="400" w:lineRule="exact"/>
    </w:pPr>
    <w:rPr>
      <w:rFonts w:ascii="Arial" w:eastAsia="ＭＳ ゴシック" w:hAnsi="Arial" w:cs="Arial"/>
      <w:b/>
      <w:bCs/>
      <w:color w:val="000000" w:themeColor="text1"/>
      <w:sz w:val="28"/>
      <w:szCs w:val="28"/>
    </w:rPr>
  </w:style>
  <w:style w:type="paragraph" w:customStyle="1" w:styleId="46">
    <w:name w:val="表4＿6"/>
    <w:basedOn w:val="a"/>
    <w:uiPriority w:val="99"/>
    <w:rsid w:val="00BB5DF3"/>
    <w:pPr>
      <w:suppressAutoHyphens/>
      <w:autoSpaceDE w:val="0"/>
      <w:autoSpaceDN w:val="0"/>
      <w:adjustRightInd w:val="0"/>
      <w:spacing w:line="260" w:lineRule="atLeast"/>
      <w:jc w:val="left"/>
      <w:textAlignment w:val="baseline"/>
    </w:pPr>
    <w:rPr>
      <w:rFonts w:ascii="Aktiv Grotesk Light" w:hAnsi="Aktiv Grotesk Light" w:cs="Aktiv Grotesk Light"/>
      <w:color w:val="000000"/>
      <w:kern w:val="0"/>
      <w:sz w:val="16"/>
      <w:szCs w:val="16"/>
    </w:rPr>
  </w:style>
  <w:style w:type="paragraph" w:customStyle="1" w:styleId="10fTEL">
    <w:name w:val="10_f_TEL注釈"/>
    <w:basedOn w:val="46"/>
    <w:qFormat/>
    <w:rsid w:val="006763DA"/>
    <w:pPr>
      <w:spacing w:line="240" w:lineRule="exact"/>
    </w:pPr>
    <w:rPr>
      <w:rFonts w:ascii="Arial" w:eastAsia="ＭＳ ゴシック" w:hAnsi="Arial" w:cs="Arial"/>
    </w:rPr>
  </w:style>
  <w:style w:type="paragraph" w:styleId="ab">
    <w:name w:val="Date"/>
    <w:basedOn w:val="a"/>
    <w:next w:val="a"/>
    <w:link w:val="ac"/>
    <w:uiPriority w:val="99"/>
    <w:semiHidden/>
    <w:unhideWhenUsed/>
    <w:rsid w:val="00D64A1B"/>
  </w:style>
  <w:style w:type="character" w:customStyle="1" w:styleId="ac">
    <w:name w:val="日付 (文字)"/>
    <w:basedOn w:val="a0"/>
    <w:link w:val="ab"/>
    <w:uiPriority w:val="99"/>
    <w:semiHidden/>
    <w:rsid w:val="00D64A1B"/>
  </w:style>
  <w:style w:type="character" w:customStyle="1" w:styleId="20">
    <w:name w:val="見出し 2 (文字)"/>
    <w:basedOn w:val="a0"/>
    <w:link w:val="2"/>
    <w:uiPriority w:val="9"/>
    <w:rsid w:val="00F649E3"/>
    <w:rPr>
      <w:rFonts w:asciiTheme="majorHAnsi" w:eastAsiaTheme="majorEastAsia" w:hAnsiTheme="majorHAnsi" w:cstheme="majorBidi"/>
    </w:rPr>
  </w:style>
  <w:style w:type="paragraph" w:customStyle="1" w:styleId="06c">
    <w:name w:val="06_c_プログラム本文箇条書き"/>
    <w:basedOn w:val="06b"/>
    <w:qFormat/>
    <w:rsid w:val="004F7E45"/>
    <w:pPr>
      <w:ind w:left="70" w:hangingChars="70" w:hanging="70"/>
    </w:pPr>
  </w:style>
  <w:style w:type="paragraph" w:customStyle="1" w:styleId="06">
    <w:name w:val="06_アイコン送り"/>
    <w:basedOn w:val="06BOX"/>
    <w:qFormat/>
    <w:rsid w:val="006763DA"/>
    <w:pPr>
      <w:jc w:val="right"/>
    </w:pPr>
    <w:rPr>
      <w:noProof/>
    </w:rPr>
  </w:style>
  <w:style w:type="paragraph" w:styleId="ad">
    <w:name w:val="List Paragraph"/>
    <w:basedOn w:val="a"/>
    <w:link w:val="ae"/>
    <w:uiPriority w:val="34"/>
    <w:qFormat/>
    <w:rsid w:val="00CD6C0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styleId="af">
    <w:name w:val="FollowedHyperlink"/>
    <w:basedOn w:val="a0"/>
    <w:uiPriority w:val="99"/>
    <w:semiHidden/>
    <w:unhideWhenUsed/>
    <w:rsid w:val="00CD6C0B"/>
    <w:rPr>
      <w:color w:val="954F72" w:themeColor="followedHyperlink"/>
      <w:u w:val="single"/>
    </w:rPr>
  </w:style>
  <w:style w:type="paragraph" w:customStyle="1" w:styleId="05c2">
    <w:name w:val="05_c2_小見出し(小)"/>
    <w:basedOn w:val="05c"/>
    <w:qFormat/>
    <w:rsid w:val="00EA5D88"/>
    <w:pPr>
      <w:pBdr>
        <w:top w:val="single" w:sz="8" w:space="5" w:color="auto"/>
      </w:pBdr>
      <w:spacing w:line="290" w:lineRule="exact"/>
    </w:pPr>
    <w:rPr>
      <w:sz w:val="25"/>
      <w:szCs w:val="25"/>
    </w:rPr>
  </w:style>
  <w:style w:type="paragraph" w:customStyle="1" w:styleId="05d2">
    <w:name w:val="05_d2_本文(小)"/>
    <w:basedOn w:val="05d"/>
    <w:qFormat/>
    <w:rsid w:val="00D45624"/>
    <w:pPr>
      <w:spacing w:line="280" w:lineRule="exact"/>
    </w:pPr>
    <w:rPr>
      <w:sz w:val="20"/>
      <w:szCs w:val="20"/>
    </w:rPr>
  </w:style>
  <w:style w:type="paragraph" w:customStyle="1" w:styleId="05g2">
    <w:name w:val="05_g2_本文強調(小)"/>
    <w:basedOn w:val="05g"/>
    <w:qFormat/>
    <w:rsid w:val="00D45624"/>
    <w:pPr>
      <w:spacing w:line="280" w:lineRule="exact"/>
    </w:pPr>
    <w:rPr>
      <w:sz w:val="20"/>
      <w:szCs w:val="20"/>
    </w:rPr>
  </w:style>
  <w:style w:type="paragraph" w:customStyle="1" w:styleId="05h2">
    <w:name w:val="05_h2_本文注釈(字下げ)"/>
    <w:basedOn w:val="05h"/>
    <w:qFormat/>
    <w:rsid w:val="00742B75"/>
    <w:pPr>
      <w:spacing w:before="25" w:after="25"/>
      <w:ind w:left="187"/>
    </w:pPr>
  </w:style>
  <w:style w:type="paragraph" w:customStyle="1" w:styleId="05i2">
    <w:name w:val="05_i2_リスト(字下げ)"/>
    <w:basedOn w:val="05f"/>
    <w:qFormat/>
    <w:rsid w:val="00EA5D88"/>
    <w:pPr>
      <w:pBdr>
        <w:top w:val="single" w:sz="2" w:space="0" w:color="auto"/>
        <w:bottom w:val="single" w:sz="2" w:space="0" w:color="auto"/>
        <w:between w:val="single" w:sz="2" w:space="0" w:color="auto"/>
      </w:pBdr>
      <w:spacing w:before="20" w:after="40"/>
      <w:ind w:left="70" w:hanging="70"/>
    </w:pPr>
  </w:style>
  <w:style w:type="paragraph" w:customStyle="1" w:styleId="05j">
    <w:name w:val="05_j_日付囲み"/>
    <w:basedOn w:val="05g"/>
    <w:qFormat/>
    <w:rsid w:val="0093779B"/>
    <w:pPr>
      <w:pBdr>
        <w:top w:val="dashed" w:sz="8" w:space="3" w:color="auto"/>
        <w:left w:val="dashed" w:sz="8" w:space="4" w:color="auto"/>
        <w:bottom w:val="dashed" w:sz="8" w:space="4" w:color="auto"/>
        <w:right w:val="dashed" w:sz="8" w:space="4" w:color="auto"/>
      </w:pBdr>
      <w:spacing w:beforeLines="75" w:before="75" w:afterLines="50" w:after="50" w:line="300" w:lineRule="exact"/>
      <w:ind w:leftChars="200" w:left="200" w:rightChars="200" w:right="200"/>
      <w:jc w:val="center"/>
    </w:pPr>
  </w:style>
  <w:style w:type="paragraph" w:customStyle="1" w:styleId="0401b">
    <w:name w:val="04_01b_目次小見出し"/>
    <w:basedOn w:val="0401c"/>
    <w:qFormat/>
    <w:rsid w:val="00A36F6C"/>
    <w:pPr>
      <w:spacing w:before="200" w:after="20"/>
    </w:pPr>
    <w:rPr>
      <w:b/>
      <w:bCs/>
      <w:sz w:val="28"/>
      <w:szCs w:val="28"/>
    </w:rPr>
  </w:style>
  <w:style w:type="paragraph" w:customStyle="1" w:styleId="05i">
    <w:name w:val="05_i_リスト"/>
    <w:basedOn w:val="05i2"/>
    <w:qFormat/>
    <w:rsid w:val="0093779B"/>
    <w:pPr>
      <w:ind w:left="0" w:firstLineChars="0" w:firstLine="0"/>
    </w:pPr>
  </w:style>
  <w:style w:type="paragraph" w:styleId="HTML">
    <w:name w:val="HTML Preformatted"/>
    <w:basedOn w:val="a"/>
    <w:link w:val="HTML0"/>
    <w:uiPriority w:val="99"/>
    <w:semiHidden/>
    <w:unhideWhenUsed/>
    <w:rsid w:val="00EB3F3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B3F32"/>
    <w:rPr>
      <w:rFonts w:ascii="Courier New" w:hAnsi="Courier New" w:cs="Courier New"/>
      <w:sz w:val="20"/>
      <w:szCs w:val="20"/>
    </w:rPr>
  </w:style>
  <w:style w:type="paragraph" w:customStyle="1" w:styleId="08a">
    <w:name w:val="08_a_参照見出し"/>
    <w:basedOn w:val="05h"/>
    <w:qFormat/>
    <w:rsid w:val="00B679B0"/>
    <w:rPr>
      <w:b/>
      <w:bCs/>
    </w:rPr>
  </w:style>
  <w:style w:type="paragraph" w:customStyle="1" w:styleId="08b">
    <w:name w:val="08_b_参照リンク"/>
    <w:basedOn w:val="05h"/>
    <w:qFormat/>
    <w:rsid w:val="00B679B0"/>
    <w:pPr>
      <w:spacing w:line="200" w:lineRule="exact"/>
    </w:pPr>
    <w:rPr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DA6339"/>
    <w:rPr>
      <w:rFonts w:asciiTheme="majorHAnsi" w:eastAsiaTheme="majorEastAsia" w:hAnsiTheme="majorHAnsi" w:cstheme="majorBidi"/>
    </w:rPr>
  </w:style>
  <w:style w:type="paragraph" w:customStyle="1" w:styleId="0103c">
    <w:name w:val="01_03c_表紙_期間本文 (小)"/>
    <w:basedOn w:val="0103b"/>
    <w:qFormat/>
    <w:rsid w:val="00427034"/>
    <w:pPr>
      <w:tabs>
        <w:tab w:val="left" w:pos="1920"/>
        <w:tab w:val="left" w:pos="2400"/>
        <w:tab w:val="left" w:pos="7200"/>
      </w:tabs>
      <w:spacing w:line="300" w:lineRule="exact"/>
    </w:pPr>
    <w:rPr>
      <w:b w:val="0"/>
      <w:bCs/>
      <w:sz w:val="24"/>
      <w:szCs w:val="24"/>
    </w:rPr>
  </w:style>
  <w:style w:type="paragraph" w:customStyle="1" w:styleId="0103d">
    <w:name w:val="01_03d_期間注釈"/>
    <w:basedOn w:val="05h"/>
    <w:qFormat/>
    <w:rsid w:val="00127368"/>
    <w:rPr>
      <w:sz w:val="16"/>
      <w:szCs w:val="16"/>
    </w:rPr>
  </w:style>
  <w:style w:type="paragraph" w:customStyle="1" w:styleId="05c3">
    <w:name w:val="05_c3_破線コラム見出し"/>
    <w:basedOn w:val="05c2"/>
    <w:qFormat/>
    <w:rsid w:val="004C6FAE"/>
    <w:pPr>
      <w:pBdr>
        <w:top w:val="dotted" w:sz="8" w:space="5" w:color="auto"/>
      </w:pBdr>
      <w:spacing w:before="130" w:after="10"/>
    </w:pPr>
  </w:style>
  <w:style w:type="paragraph" w:customStyle="1" w:styleId="05d3">
    <w:name w:val="05_d3_本文(小)_字下げ"/>
    <w:basedOn w:val="05d2"/>
    <w:qFormat/>
    <w:rsid w:val="00F77B2C"/>
    <w:pPr>
      <w:ind w:leftChars="80" w:left="192"/>
    </w:pPr>
  </w:style>
  <w:style w:type="paragraph" w:customStyle="1" w:styleId="060">
    <w:name w:val="06_プログラムアイコン送り"/>
    <w:basedOn w:val="06SDGs"/>
    <w:qFormat/>
    <w:rsid w:val="001B4AFA"/>
    <w:pPr>
      <w:snapToGrid w:val="0"/>
      <w:spacing w:after="240" w:line="840" w:lineRule="exact"/>
    </w:pPr>
  </w:style>
  <w:style w:type="paragraph" w:customStyle="1" w:styleId="0102bb">
    <w:name w:val="01_02bb_表紙_コース名(長い_大)"/>
    <w:basedOn w:val="0102b"/>
    <w:qFormat/>
    <w:rsid w:val="00531162"/>
    <w:pPr>
      <w:spacing w:line="800" w:lineRule="exact"/>
    </w:pPr>
    <w:rPr>
      <w:sz w:val="80"/>
      <w:szCs w:val="80"/>
    </w:rPr>
  </w:style>
  <w:style w:type="paragraph" w:customStyle="1" w:styleId="0102cc">
    <w:name w:val="01_02cc_表紙_コース名(長い_小)"/>
    <w:basedOn w:val="0102c"/>
    <w:qFormat/>
    <w:rsid w:val="00531162"/>
    <w:pPr>
      <w:spacing w:line="500" w:lineRule="exact"/>
    </w:pPr>
    <w:rPr>
      <w:sz w:val="44"/>
      <w:szCs w:val="44"/>
    </w:rPr>
  </w:style>
  <w:style w:type="paragraph" w:customStyle="1" w:styleId="07d">
    <w:name w:val="07_d_スタッフプロフィール"/>
    <w:basedOn w:val="07c"/>
    <w:qFormat/>
    <w:rsid w:val="008805E6"/>
    <w:pPr>
      <w:spacing w:before="40" w:line="220" w:lineRule="exact"/>
    </w:pPr>
    <w:rPr>
      <w:sz w:val="18"/>
      <w:szCs w:val="18"/>
    </w:rPr>
  </w:style>
  <w:style w:type="paragraph" w:customStyle="1" w:styleId="Default">
    <w:name w:val="Default"/>
    <w:rsid w:val="00116CB2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kern w:val="0"/>
    </w:rPr>
  </w:style>
  <w:style w:type="paragraph" w:styleId="af0">
    <w:name w:val="footnote text"/>
    <w:basedOn w:val="a"/>
    <w:link w:val="af1"/>
    <w:semiHidden/>
    <w:unhideWhenUsed/>
    <w:rsid w:val="00CE7EF7"/>
    <w:pPr>
      <w:snapToGrid w:val="0"/>
      <w:jc w:val="left"/>
    </w:pPr>
  </w:style>
  <w:style w:type="character" w:customStyle="1" w:styleId="af1">
    <w:name w:val="脚注文字列 (文字)"/>
    <w:basedOn w:val="a0"/>
    <w:link w:val="af0"/>
    <w:semiHidden/>
    <w:rsid w:val="00CE7EF7"/>
  </w:style>
  <w:style w:type="character" w:styleId="af2">
    <w:name w:val="footnote reference"/>
    <w:semiHidden/>
    <w:rsid w:val="00CE7EF7"/>
    <w:rPr>
      <w:vertAlign w:val="superscript"/>
    </w:rPr>
  </w:style>
  <w:style w:type="paragraph" w:customStyle="1" w:styleId="08d3">
    <w:name w:val="08_d_要件本文3"/>
    <w:basedOn w:val="a"/>
    <w:qFormat/>
    <w:rsid w:val="00CE7EF7"/>
    <w:pPr>
      <w:spacing w:line="330" w:lineRule="exact"/>
      <w:jc w:val="left"/>
    </w:pPr>
    <w:rPr>
      <w:rFonts w:ascii="Trebuchet MS" w:eastAsia="ＭＳ Ｐゴシック" w:hAnsi="Trebuchet MS" w:cs="Arial"/>
      <w:iCs/>
      <w:sz w:val="22"/>
      <w:szCs w:val="22"/>
    </w:rPr>
  </w:style>
  <w:style w:type="paragraph" w:customStyle="1" w:styleId="08c">
    <w:name w:val="08_c_要件中見出し"/>
    <w:basedOn w:val="a"/>
    <w:qFormat/>
    <w:rsid w:val="00CE7EF7"/>
    <w:pPr>
      <w:numPr>
        <w:numId w:val="8"/>
      </w:numPr>
      <w:pBdr>
        <w:top w:val="single" w:sz="4" w:space="4" w:color="auto"/>
      </w:pBdr>
      <w:spacing w:before="380" w:after="170" w:line="400" w:lineRule="exact"/>
      <w:jc w:val="left"/>
    </w:pPr>
    <w:rPr>
      <w:rFonts w:ascii="Trebuchet MS" w:eastAsia="ＭＳ ゴシック" w:hAnsi="Trebuchet MS" w:cs="Arial"/>
      <w:b/>
      <w:bCs/>
      <w:sz w:val="30"/>
      <w:szCs w:val="26"/>
    </w:rPr>
  </w:style>
  <w:style w:type="paragraph" w:customStyle="1" w:styleId="08d">
    <w:name w:val="08_d_要件本文"/>
    <w:basedOn w:val="a"/>
    <w:qFormat/>
    <w:rsid w:val="00CE7EF7"/>
    <w:pPr>
      <w:numPr>
        <w:numId w:val="9"/>
      </w:numPr>
      <w:spacing w:line="330" w:lineRule="exact"/>
      <w:ind w:left="777" w:hanging="357"/>
      <w:jc w:val="left"/>
    </w:pPr>
    <w:rPr>
      <w:rFonts w:ascii="Trebuchet MS" w:eastAsia="ＭＳ ゴシック" w:hAnsi="Trebuchet MS" w:cs="Arial"/>
      <w:iCs/>
      <w:sz w:val="22"/>
      <w:szCs w:val="22"/>
    </w:rPr>
  </w:style>
  <w:style w:type="paragraph" w:customStyle="1" w:styleId="08d2">
    <w:name w:val="08_d_要件本文2"/>
    <w:basedOn w:val="a"/>
    <w:qFormat/>
    <w:rsid w:val="00CE7EF7"/>
    <w:pPr>
      <w:spacing w:line="330" w:lineRule="exact"/>
      <w:ind w:left="420"/>
      <w:jc w:val="left"/>
    </w:pPr>
    <w:rPr>
      <w:rFonts w:ascii="Trebuchet MS" w:eastAsia="ＭＳ Ｐゴシック" w:hAnsi="Trebuchet MS" w:cs="Arial"/>
      <w:iCs/>
      <w:sz w:val="22"/>
      <w:szCs w:val="22"/>
    </w:rPr>
  </w:style>
  <w:style w:type="character" w:styleId="af3">
    <w:name w:val="annotation reference"/>
    <w:basedOn w:val="a0"/>
    <w:semiHidden/>
    <w:unhideWhenUsed/>
    <w:rsid w:val="00CF3546"/>
    <w:rPr>
      <w:sz w:val="18"/>
      <w:szCs w:val="18"/>
    </w:rPr>
  </w:style>
  <w:style w:type="paragraph" w:styleId="af4">
    <w:name w:val="annotation text"/>
    <w:basedOn w:val="a"/>
    <w:link w:val="af5"/>
    <w:unhideWhenUsed/>
    <w:rsid w:val="00CF3546"/>
    <w:pPr>
      <w:jc w:val="left"/>
    </w:pPr>
  </w:style>
  <w:style w:type="character" w:customStyle="1" w:styleId="af5">
    <w:name w:val="コメント文字列 (文字)"/>
    <w:basedOn w:val="a0"/>
    <w:link w:val="af4"/>
    <w:rsid w:val="00CF354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F354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CF3546"/>
    <w:rPr>
      <w:b/>
      <w:bCs/>
    </w:rPr>
  </w:style>
  <w:style w:type="paragraph" w:customStyle="1" w:styleId="08c0">
    <w:name w:val="08_c_要件小見出し"/>
    <w:basedOn w:val="a"/>
    <w:qFormat/>
    <w:rsid w:val="00CF3546"/>
    <w:pPr>
      <w:numPr>
        <w:numId w:val="12"/>
      </w:numPr>
      <w:spacing w:before="360" w:after="57" w:line="320" w:lineRule="exact"/>
      <w:ind w:left="714" w:hanging="357"/>
      <w:jc w:val="left"/>
    </w:pPr>
    <w:rPr>
      <w:rFonts w:ascii="Trebuchet MS" w:eastAsia="ＭＳ Ｐゴシック" w:hAnsi="Trebuchet MS" w:cs="Arial"/>
      <w:b/>
      <w:iCs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DA5C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8">
    <w:name w:val="Emphasis"/>
    <w:basedOn w:val="a0"/>
    <w:uiPriority w:val="20"/>
    <w:qFormat/>
    <w:rsid w:val="00C26EC3"/>
    <w:rPr>
      <w:i/>
      <w:iCs/>
    </w:rPr>
  </w:style>
  <w:style w:type="paragraph" w:customStyle="1" w:styleId="Curriculum">
    <w:name w:val="Curriculum"/>
    <w:basedOn w:val="a"/>
    <w:rsid w:val="00057217"/>
    <w:rPr>
      <w:rFonts w:ascii="Times" w:eastAsia="細明朝体" w:hAnsi="Times" w:cs="Times New Roman"/>
      <w:color w:val="000000"/>
      <w:szCs w:val="20"/>
    </w:rPr>
  </w:style>
  <w:style w:type="character" w:styleId="af9">
    <w:name w:val="Strong"/>
    <w:uiPriority w:val="22"/>
    <w:qFormat/>
    <w:rsid w:val="00B34695"/>
    <w:rPr>
      <w:b/>
      <w:bCs/>
    </w:rPr>
  </w:style>
  <w:style w:type="paragraph" w:styleId="afa">
    <w:name w:val="Body Text"/>
    <w:basedOn w:val="a"/>
    <w:link w:val="afb"/>
    <w:rsid w:val="00BE7858"/>
    <w:rPr>
      <w:rFonts w:ascii="Times" w:eastAsia="ＭＳ 明朝" w:hAnsi="Times" w:cs="Times New Roman"/>
    </w:rPr>
  </w:style>
  <w:style w:type="character" w:customStyle="1" w:styleId="afb">
    <w:name w:val="本文 (文字)"/>
    <w:basedOn w:val="a0"/>
    <w:link w:val="afa"/>
    <w:rsid w:val="00BE7858"/>
    <w:rPr>
      <w:rFonts w:ascii="Times" w:eastAsia="ＭＳ 明朝" w:hAnsi="Times" w:cs="Times New Roman"/>
    </w:rPr>
  </w:style>
  <w:style w:type="character" w:customStyle="1" w:styleId="tlid-translation">
    <w:name w:val="tlid-translation"/>
    <w:rsid w:val="00BE7858"/>
  </w:style>
  <w:style w:type="paragraph" w:styleId="afc">
    <w:name w:val="Revision"/>
    <w:hidden/>
    <w:uiPriority w:val="99"/>
    <w:semiHidden/>
    <w:rsid w:val="005B47EA"/>
  </w:style>
  <w:style w:type="paragraph" w:customStyle="1" w:styleId="afd">
    <w:name w:val="文章"/>
    <w:basedOn w:val="a"/>
    <w:rsid w:val="00883110"/>
    <w:pPr>
      <w:snapToGrid w:val="0"/>
    </w:pPr>
    <w:rPr>
      <w:rFonts w:ascii="Times" w:eastAsia="平成明朝" w:hAnsi="Times" w:cs="Times New Roman"/>
      <w:szCs w:val="20"/>
    </w:rPr>
  </w:style>
  <w:style w:type="character" w:customStyle="1" w:styleId="ae">
    <w:name w:val="リスト段落 (文字)"/>
    <w:basedOn w:val="a0"/>
    <w:link w:val="ad"/>
    <w:uiPriority w:val="34"/>
    <w:rsid w:val="007E5B4F"/>
    <w:rPr>
      <w:rFonts w:ascii="Times New Roman" w:eastAsia="Times New Roman" w:hAnsi="Times New Roman" w:cs="Times New Roman"/>
      <w:kern w:val="0"/>
    </w:rPr>
  </w:style>
  <w:style w:type="character" w:customStyle="1" w:styleId="fontcolorred">
    <w:name w:val="fontcolorred"/>
    <w:basedOn w:val="a0"/>
    <w:rsid w:val="007E5B4F"/>
  </w:style>
  <w:style w:type="paragraph" w:customStyle="1" w:styleId="IIIRequirement">
    <w:name w:val="III.Requirement"/>
    <w:basedOn w:val="a"/>
    <w:rsid w:val="00A57D57"/>
    <w:pPr>
      <w:snapToGrid w:val="0"/>
      <w:ind w:leftChars="292" w:left="1035" w:rightChars="16" w:right="38" w:hangingChars="139" w:hanging="334"/>
    </w:pPr>
    <w:rPr>
      <w:rFonts w:ascii="Times" w:eastAsia="平成明朝" w:hAnsi="Times" w:cs="Times New Roman"/>
      <w:color w:val="000000"/>
      <w:szCs w:val="20"/>
    </w:rPr>
  </w:style>
  <w:style w:type="character" w:styleId="afe">
    <w:name w:val="Unresolved Mention"/>
    <w:basedOn w:val="a0"/>
    <w:uiPriority w:val="99"/>
    <w:semiHidden/>
    <w:unhideWhenUsed/>
    <w:rsid w:val="00807FB5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semiHidden/>
    <w:unhideWhenUsed/>
    <w:rsid w:val="0077209D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7209D"/>
  </w:style>
  <w:style w:type="paragraph" w:customStyle="1" w:styleId="CuntlyR">
    <w:name w:val="CuntlyR 題字"/>
    <w:basedOn w:val="a"/>
    <w:rsid w:val="0077209D"/>
    <w:pPr>
      <w:jc w:val="center"/>
    </w:pPr>
    <w:rPr>
      <w:rFonts w:ascii="Times" w:eastAsia="平成明朝" w:hAnsi="Times" w:cs="Times New Roman"/>
      <w:i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4204-AE03-4645-AF39-4C6B088D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Hiroshi</dc:creator>
  <cp:keywords/>
  <dc:description/>
  <cp:lastModifiedBy>Iizuka, Hiroyuki[飯塚 弘幸]</cp:lastModifiedBy>
  <cp:revision>3</cp:revision>
  <cp:lastPrinted>2023-10-03T09:27:00Z</cp:lastPrinted>
  <dcterms:created xsi:type="dcterms:W3CDTF">2023-10-18T09:32:00Z</dcterms:created>
  <dcterms:modified xsi:type="dcterms:W3CDTF">2023-10-20T01:04:00Z</dcterms:modified>
</cp:coreProperties>
</file>